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4D" w:rsidRDefault="00337A4D" w:rsidP="00394751">
      <w:pPr>
        <w:suppressAutoHyphens w:val="0"/>
        <w:autoSpaceDN w:val="0"/>
        <w:spacing w:line="276" w:lineRule="auto"/>
        <w:rPr>
          <w:b/>
          <w:i/>
        </w:rPr>
      </w:pPr>
    </w:p>
    <w:p w:rsidR="00632770" w:rsidRPr="003626F7" w:rsidRDefault="00632770" w:rsidP="00632770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t xml:space="preserve">Załącznik nr </w:t>
      </w:r>
      <w:r w:rsidR="00253253">
        <w:rPr>
          <w:b/>
          <w:i/>
        </w:rPr>
        <w:t>2</w:t>
      </w:r>
      <w:r w:rsidRPr="003626F7">
        <w:rPr>
          <w:b/>
          <w:i/>
        </w:rPr>
        <w:t xml:space="preserve"> – wzory ofert</w:t>
      </w:r>
    </w:p>
    <w:p w:rsidR="0008591E" w:rsidRPr="00F226BA" w:rsidRDefault="00632770" w:rsidP="00F226BA">
      <w:pPr>
        <w:jc w:val="right"/>
        <w:rPr>
          <w:b/>
          <w:i/>
        </w:rPr>
      </w:pPr>
      <w:r w:rsidRPr="009959ED">
        <w:rPr>
          <w:b/>
          <w:i/>
        </w:rPr>
        <w:t>Zał.  1.1</w:t>
      </w:r>
    </w:p>
    <w:p w:rsidR="0008591E" w:rsidRPr="00F87D5E" w:rsidRDefault="0008591E" w:rsidP="00B90430"/>
    <w:p w:rsidR="00B90430" w:rsidRDefault="00B90430" w:rsidP="00F226BA">
      <w:pPr>
        <w:jc w:val="right"/>
      </w:pPr>
      <w:r w:rsidRPr="00F87D5E">
        <w:t>................................, dnia ....................</w:t>
      </w:r>
    </w:p>
    <w:p w:rsidR="00F226BA" w:rsidRPr="00F226BA" w:rsidRDefault="00F226BA" w:rsidP="00F226BA">
      <w:pPr>
        <w:jc w:val="right"/>
      </w:pPr>
    </w:p>
    <w:p w:rsidR="00B90430" w:rsidRPr="00F87D5E" w:rsidRDefault="00B90430" w:rsidP="00B90430">
      <w:pPr>
        <w:jc w:val="both"/>
        <w:rPr>
          <w:i/>
          <w:sz w:val="20"/>
        </w:rPr>
      </w:pPr>
    </w:p>
    <w:p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:rsidR="00B90430" w:rsidRPr="00F87D5E" w:rsidRDefault="00B90430" w:rsidP="00B90430">
      <w:pPr>
        <w:jc w:val="both"/>
      </w:pP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:rsidR="00B90430" w:rsidRPr="00F87D5E" w:rsidRDefault="00B90430" w:rsidP="00B90430">
      <w:pPr>
        <w:pStyle w:val="Bezodstpw"/>
      </w:pPr>
    </w:p>
    <w:p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stołówki  Zespołu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:rsidR="00B90430" w:rsidRPr="00F87D5E" w:rsidRDefault="00B90430" w:rsidP="00B90430">
      <w:pPr>
        <w:pStyle w:val="Bezodstpw"/>
        <w:rPr>
          <w:b/>
          <w:u w:val="single"/>
        </w:rPr>
      </w:pPr>
    </w:p>
    <w:p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:rsidR="00B90430" w:rsidRDefault="00B90430" w:rsidP="00B90430">
      <w:pPr>
        <w:pStyle w:val="Bezodstpw"/>
        <w:jc w:val="center"/>
      </w:pPr>
    </w:p>
    <w:p w:rsidR="00C17879" w:rsidRPr="00F87D5E" w:rsidRDefault="00C17879" w:rsidP="00785160">
      <w:pPr>
        <w:pStyle w:val="Bezodstpw"/>
      </w:pPr>
    </w:p>
    <w:p w:rsidR="00B90430" w:rsidRDefault="00B90430" w:rsidP="00B90430">
      <w:pPr>
        <w:pStyle w:val="Tekstpodstawowy21"/>
        <w:rPr>
          <w:bCs/>
          <w:sz w:val="28"/>
          <w:u w:val="single"/>
        </w:rPr>
      </w:pPr>
      <w:r w:rsidRPr="00F87D5E">
        <w:rPr>
          <w:sz w:val="28"/>
          <w:szCs w:val="28"/>
        </w:rPr>
        <w:t xml:space="preserve">CZĘŚĆ I  - </w:t>
      </w:r>
      <w:r w:rsidRPr="00F87D5E">
        <w:rPr>
          <w:bCs/>
          <w:sz w:val="28"/>
          <w:u w:val="single"/>
        </w:rPr>
        <w:t>Świeże warzywa i owoce</w:t>
      </w:r>
    </w:p>
    <w:p w:rsidR="00785160" w:rsidRDefault="00785160" w:rsidP="00B90430">
      <w:pPr>
        <w:pStyle w:val="Tekstpodstawowy21"/>
        <w:rPr>
          <w:bCs/>
          <w:sz w:val="28"/>
          <w:u w:val="single"/>
        </w:rPr>
      </w:pPr>
    </w:p>
    <w:p w:rsidR="00785160" w:rsidRPr="009F161D" w:rsidRDefault="00785160" w:rsidP="00B90430">
      <w:pPr>
        <w:pStyle w:val="Tekstpodstawowy21"/>
        <w:rPr>
          <w:sz w:val="28"/>
          <w:szCs w:val="28"/>
        </w:rPr>
      </w:pPr>
      <w:r w:rsidRPr="009F161D">
        <w:rPr>
          <w:bCs/>
          <w:sz w:val="28"/>
        </w:rPr>
        <w:t>Kod CPV:  15300000-1</w:t>
      </w:r>
    </w:p>
    <w:p w:rsidR="00B90430" w:rsidRPr="00F87D5E" w:rsidRDefault="00B90430" w:rsidP="00B90430">
      <w:pPr>
        <w:pStyle w:val="Tekstpodstawowy21"/>
        <w:rPr>
          <w:bCs/>
          <w:sz w:val="28"/>
          <w:u w:val="single"/>
        </w:rPr>
      </w:pPr>
    </w:p>
    <w:p w:rsidR="00B90430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>w Specyfikacji Warunków Zamówienia, w tym we wzorze umowy stanowiącym Załącznik</w:t>
      </w:r>
      <w:r w:rsidRPr="00253253">
        <w:rPr>
          <w:sz w:val="24"/>
        </w:rPr>
        <w:t xml:space="preserve"> </w:t>
      </w:r>
      <w:r w:rsidR="00253253" w:rsidRPr="00253253">
        <w:rPr>
          <w:sz w:val="24"/>
        </w:rPr>
        <w:t>3</w:t>
      </w:r>
      <w:r w:rsidRPr="00F87D5E">
        <w:rPr>
          <w:sz w:val="24"/>
        </w:rPr>
        <w:t xml:space="preserve"> do Specyfikacji </w:t>
      </w:r>
      <w:r w:rsidR="00C6092F">
        <w:rPr>
          <w:sz w:val="24"/>
        </w:rPr>
        <w:t xml:space="preserve">Warunków Zamówienia, które </w:t>
      </w:r>
      <w:r w:rsidRPr="00F87D5E">
        <w:rPr>
          <w:sz w:val="24"/>
        </w:rPr>
        <w:t>niniejszym akceptuję:</w:t>
      </w:r>
    </w:p>
    <w:p w:rsidR="00A53E5D" w:rsidRPr="00233EFD" w:rsidRDefault="00A53E5D" w:rsidP="00A53E5D">
      <w:pPr>
        <w:pStyle w:val="Tekstpodstawowy21"/>
        <w:rPr>
          <w:rFonts w:ascii="Cambria" w:hAnsi="Cambria" w:cs="Cambria"/>
        </w:rPr>
      </w:pPr>
    </w:p>
    <w:tbl>
      <w:tblPr>
        <w:tblW w:w="0" w:type="auto"/>
        <w:tblInd w:w="-106" w:type="dxa"/>
        <w:tblLook w:val="00A0"/>
      </w:tblPr>
      <w:tblGrid>
        <w:gridCol w:w="679"/>
        <w:gridCol w:w="2968"/>
        <w:gridCol w:w="1319"/>
        <w:gridCol w:w="1019"/>
        <w:gridCol w:w="1638"/>
        <w:gridCol w:w="1772"/>
      </w:tblGrid>
      <w:tr w:rsidR="00B36AF6" w:rsidRPr="00233EFD" w:rsidTr="00B36A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Nazwa artykułu</w:t>
            </w:r>
          </w:p>
          <w:p w:rsidR="00B36AF6" w:rsidRPr="00233EFD" w:rsidRDefault="00B36AF6" w:rsidP="008674EB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Jednostka miary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Cena jednostkowa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Wartość brutto</w:t>
            </w:r>
          </w:p>
        </w:tc>
      </w:tr>
      <w:tr w:rsidR="00B36AF6" w:rsidRPr="00233EFD" w:rsidTr="00B36A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4</w:t>
            </w:r>
          </w:p>
        </w:tc>
      </w:tr>
      <w:tr w:rsidR="00B36AF6" w:rsidRPr="00233EFD" w:rsidTr="00B36AF6">
        <w:trPr>
          <w:trHeight w:val="305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464545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Banany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o barwie jasnozielonej do żółtej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I-XII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0A1B6A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Buraki</w:t>
            </w:r>
            <w:r>
              <w:rPr>
                <w:rFonts w:ascii="Cambria" w:hAnsi="Cambria" w:cs="Cambria"/>
                <w:bCs/>
              </w:rPr>
              <w:t xml:space="preserve"> świeże o średnicy 5-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mbria" w:hAnsi="Cambria" w:cs="Cambria"/>
                  <w:bCs/>
                </w:rPr>
                <w:t>10 cm</w:t>
              </w:r>
            </w:smartTag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3.</w:t>
            </w:r>
          </w:p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Brzoskwinie - sezon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7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53CE9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Cebula</w:t>
            </w:r>
            <w:r>
              <w:rPr>
                <w:rFonts w:ascii="Cambria" w:hAnsi="Cambria" w:cs="Cambria"/>
                <w:bCs/>
              </w:rPr>
              <w:t xml:space="preserve"> biała, główki o średnicy 5-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Cambria" w:hAnsi="Cambria" w:cs="Cambria"/>
                  <w:bCs/>
                </w:rPr>
                <w:t>7 cm</w:t>
              </w:r>
            </w:smartTag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118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11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BA3C89" w:rsidRDefault="00B36AF6" w:rsidP="008674EB">
            <w:pPr>
              <w:snapToGrid w:val="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Cytryny cały rok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9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8674EB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Fasola Jaś gruba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rPr>
          <w:trHeight w:val="256"/>
        </w:trPr>
        <w:tc>
          <w:tcPr>
            <w:tcW w:w="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c>
          <w:tcPr>
            <w:tcW w:w="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53CE9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Jabłka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 xml:space="preserve">odmiany zimowe o minimalnej średnicy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Cambria" w:hAnsi="Cambria" w:cs="Cambria"/>
                  <w:bCs/>
                </w:rPr>
                <w:t>7 cm</w:t>
              </w:r>
            </w:smartTag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rPr>
          <w:trHeight w:val="357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rPr>
          <w:trHeight w:val="264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339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</w:t>
            </w:r>
            <w:r w:rsidRPr="00233EFD">
              <w:rPr>
                <w:rFonts w:ascii="Cambria" w:hAnsi="Cambria" w:cs="Cambria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310"/>
        </w:trPr>
        <w:tc>
          <w:tcPr>
            <w:tcW w:w="679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53CE9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Gruszki</w:t>
            </w:r>
            <w:r>
              <w:rPr>
                <w:rFonts w:ascii="Cambria" w:hAnsi="Cambria" w:cs="Cambria"/>
                <w:bCs/>
              </w:rPr>
              <w:t xml:space="preserve"> odmiana konferencja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8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041585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8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041585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041585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8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041585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041585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53CE9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Kapusta kiszona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w naturalnym zakwasie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82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rPr>
          <w:trHeight w:val="263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</w:t>
            </w:r>
            <w:r w:rsidRPr="00233EFD">
              <w:rPr>
                <w:rFonts w:ascii="Cambria" w:hAnsi="Cambria" w:cs="Cambria"/>
              </w:rPr>
              <w:t>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53CE9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Czosnek</w:t>
            </w:r>
            <w:r>
              <w:rPr>
                <w:rFonts w:ascii="Cambria" w:hAnsi="Cambria" w:cs="Cambria"/>
                <w:bCs/>
              </w:rPr>
              <w:t xml:space="preserve"> główki o średnicy 4-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Cambria" w:hAnsi="Cambria" w:cs="Cambria"/>
                  <w:bCs/>
                </w:rPr>
                <w:t>8 cm</w:t>
              </w:r>
            </w:smartTag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43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37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04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</w:t>
            </w:r>
            <w:r w:rsidRPr="00233EFD">
              <w:rPr>
                <w:rFonts w:ascii="Cambria" w:hAnsi="Cambria" w:cs="Cambria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rPr>
          <w:trHeight w:val="262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8C242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11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Kapusta biała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5924C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6AF6" w:rsidRPr="00DD2C60" w:rsidRDefault="00B36AF6" w:rsidP="008674E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Kapusta czerwona </w:t>
            </w:r>
            <w:r>
              <w:rPr>
                <w:rFonts w:ascii="Cambria" w:hAnsi="Cambria" w:cs="Cambria"/>
              </w:rPr>
              <w:t>cały rok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</w:p>
        </w:tc>
      </w:tr>
      <w:tr w:rsidR="00B36AF6" w:rsidRPr="00233EFD" w:rsidTr="005924C7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6AF6" w:rsidRPr="00DD2C60" w:rsidRDefault="00B36AF6" w:rsidP="008674EB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Kapusta włoska </w:t>
            </w:r>
            <w:r>
              <w:rPr>
                <w:rFonts w:ascii="Cambria" w:hAnsi="Cambria" w:cs="Cambria"/>
              </w:rPr>
              <w:t>cały rok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8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Kalafior </w:t>
            </w:r>
            <w:r w:rsidRPr="00233EFD">
              <w:rPr>
                <w:rFonts w:ascii="Cambria" w:hAnsi="Cambria" w:cs="Cambria"/>
              </w:rPr>
              <w:t xml:space="preserve">sezon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7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</w:rPr>
              <w:t>Miesiąc VI-VII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</w:t>
            </w:r>
            <w:r w:rsidRPr="00233EFD">
              <w:rPr>
                <w:rFonts w:ascii="Cambria" w:hAnsi="Cambria" w:cs="Cambria"/>
              </w:rPr>
              <w:t>X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420DB6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Koper świeży (pęczek)</w:t>
            </w:r>
            <w:r>
              <w:rPr>
                <w:rFonts w:ascii="Cambria" w:hAnsi="Cambria" w:cs="Cambria"/>
                <w:bCs/>
              </w:rPr>
              <w:t xml:space="preserve"> minimum 10 gałązek w pęczku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Kapusta pekińska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420DB6">
              <w:rPr>
                <w:rFonts w:ascii="Cambria" w:hAnsi="Cambria" w:cs="Cambria"/>
                <w:bCs/>
              </w:rPr>
              <w:lastRenderedPageBreak/>
              <w:t>wadze</w:t>
            </w:r>
            <w:r>
              <w:rPr>
                <w:rFonts w:ascii="Cambria" w:hAnsi="Cambria" w:cs="Cambria"/>
                <w:bCs/>
              </w:rPr>
              <w:t xml:space="preserve"> od 1-</w:t>
            </w:r>
            <w:smartTag w:uri="urn:schemas-microsoft-com:office:smarttags" w:element="metricconverter">
              <w:smartTagPr>
                <w:attr w:name="ProductID" w:val="1,5 kg"/>
              </w:smartTagPr>
              <w:r>
                <w:rPr>
                  <w:rFonts w:ascii="Cambria" w:hAnsi="Cambria" w:cs="Cambria"/>
                  <w:bCs/>
                </w:rPr>
                <w:t>1,5 kg</w:t>
              </w:r>
            </w:smartTag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9208E7" w:rsidRDefault="00B36AF6" w:rsidP="008674EB">
            <w:pPr>
              <w:snapToGrid w:val="0"/>
              <w:rPr>
                <w:rFonts w:ascii="Cambria" w:hAnsi="Cambria" w:cs="Cambria"/>
                <w:b/>
              </w:rPr>
            </w:pPr>
            <w:r w:rsidRPr="009208E7">
              <w:rPr>
                <w:rFonts w:ascii="Cambria" w:hAnsi="Cambria" w:cs="Cambria"/>
                <w:b/>
              </w:rPr>
              <w:t>Owoce Kiwi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031290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</w:t>
            </w:r>
            <w:r w:rsidR="00B36AF6">
              <w:rPr>
                <w:rFonts w:ascii="Cambria" w:hAnsi="Cambria" w:cs="Cambria"/>
              </w:rPr>
              <w:t>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420DB6" w:rsidRDefault="00B36AF6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Marchew</w:t>
            </w:r>
            <w:r>
              <w:rPr>
                <w:rFonts w:ascii="Cambria" w:hAnsi="Cambria" w:cs="Cambria"/>
                <w:bCs/>
              </w:rPr>
              <w:t xml:space="preserve"> świeża jadalna o </w:t>
            </w:r>
            <w:proofErr w:type="spellStart"/>
            <w:r>
              <w:rPr>
                <w:rFonts w:ascii="Cambria" w:hAnsi="Cambria" w:cs="Cambria"/>
                <w:bCs/>
              </w:rPr>
              <w:t>śred</w:t>
            </w:r>
            <w:proofErr w:type="spellEnd"/>
            <w:r>
              <w:rPr>
                <w:rFonts w:ascii="Cambria" w:hAnsi="Cambria" w:cs="Cambria"/>
                <w:bCs/>
              </w:rPr>
              <w:t>. korzenia od 2-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Cambria" w:hAnsi="Cambria" w:cs="Cambria"/>
                  <w:bCs/>
                </w:rPr>
                <w:t>4 cm</w:t>
              </w:r>
            </w:smartTag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proofErr w:type="spellStart"/>
            <w:r>
              <w:rPr>
                <w:rFonts w:ascii="Cambria" w:hAnsi="Cambria" w:cs="Cambria"/>
              </w:rPr>
              <w:t>Miesiąc</w:t>
            </w:r>
            <w:r w:rsidRPr="00233EFD">
              <w:rPr>
                <w:rFonts w:ascii="Cambria" w:hAnsi="Cambria" w:cs="Cambria"/>
              </w:rPr>
              <w:t>IX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362"/>
        </w:trPr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420DB6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Mandarynki</w:t>
            </w:r>
            <w:r>
              <w:rPr>
                <w:rFonts w:ascii="Cambria" w:hAnsi="Cambria" w:cs="Cambria"/>
                <w:bCs/>
              </w:rPr>
              <w:t xml:space="preserve"> świeże o średnicy 4-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Cambria" w:hAnsi="Cambria" w:cs="Cambria"/>
                  <w:bCs/>
                </w:rPr>
                <w:t>6 cm</w:t>
              </w:r>
            </w:smartTag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 - 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III-V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420DB6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Ogórek kiszony</w:t>
            </w:r>
            <w:r>
              <w:rPr>
                <w:rFonts w:ascii="Cambria" w:hAnsi="Cambria" w:cs="Cambria"/>
                <w:bCs/>
              </w:rPr>
              <w:t xml:space="preserve"> o  maks. długości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mbria" w:hAnsi="Cambria" w:cs="Cambria"/>
                  <w:bCs/>
                </w:rPr>
                <w:t>10 cm</w:t>
              </w:r>
            </w:smartTag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21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Ogórek świeży</w:t>
            </w:r>
            <w:r w:rsidRPr="00233EFD">
              <w:rPr>
                <w:rFonts w:ascii="Cambria" w:hAnsi="Cambria" w:cs="Cambria"/>
              </w:rPr>
              <w:t xml:space="preserve"> sezon</w:t>
            </w:r>
            <w:r>
              <w:rPr>
                <w:rFonts w:ascii="Cambria" w:hAnsi="Cambria" w:cs="Cambria"/>
              </w:rPr>
              <w:t xml:space="preserve"> o minimalnej dł.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Cambria" w:hAnsi="Cambria" w:cs="Cambria"/>
                </w:rPr>
                <w:t>15 cm</w:t>
              </w:r>
            </w:smartTag>
            <w:r>
              <w:rPr>
                <w:rFonts w:ascii="Cambria" w:hAnsi="Cambria" w:cs="Cambria"/>
              </w:rPr>
              <w:t xml:space="preserve"> i średnicy nie większej ¼ dł.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V-V</w:t>
            </w:r>
            <w:r w:rsidRPr="00233EFD">
              <w:rPr>
                <w:rFonts w:ascii="Cambria" w:hAnsi="Cambria" w:cs="Cambria"/>
              </w:rPr>
              <w:t>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</w:t>
            </w:r>
            <w:r w:rsidRPr="00233EFD">
              <w:rPr>
                <w:rFonts w:ascii="Cambria" w:hAnsi="Cambria" w:cs="Cambria"/>
              </w:rPr>
              <w:t>X</w:t>
            </w:r>
            <w:r>
              <w:rPr>
                <w:rFonts w:ascii="Cambria" w:hAnsi="Cambria" w:cs="Cambria"/>
              </w:rPr>
              <w:t>-X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326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Papryka </w:t>
            </w:r>
            <w:r w:rsidRPr="001706CC">
              <w:rPr>
                <w:rFonts w:ascii="Cambria" w:hAnsi="Cambria" w:cs="Cambria"/>
                <w:bCs/>
              </w:rPr>
              <w:t>czerwona świeża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1706CC">
              <w:rPr>
                <w:rFonts w:ascii="Cambria" w:hAnsi="Cambria" w:cs="Cambria"/>
                <w:bCs/>
              </w:rPr>
              <w:t xml:space="preserve">mięsista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77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IX-X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706CC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Pory</w:t>
            </w:r>
            <w:r>
              <w:rPr>
                <w:rFonts w:ascii="Cambria" w:hAnsi="Cambria" w:cs="Cambria"/>
                <w:bCs/>
              </w:rPr>
              <w:t xml:space="preserve"> świeży o minimalnym przekroju korzenia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Cambria" w:hAnsi="Cambria" w:cs="Cambria"/>
                  <w:bCs/>
                </w:rPr>
                <w:t>3 cm</w:t>
              </w:r>
            </w:smartTag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rPr>
          <w:trHeight w:val="253"/>
        </w:trPr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1706CC" w:rsidRDefault="00B36AF6" w:rsidP="008674EB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Pieczarki</w:t>
            </w:r>
            <w:r>
              <w:rPr>
                <w:rFonts w:ascii="Cambria" w:hAnsi="Cambria" w:cs="Cambria"/>
                <w:bCs/>
              </w:rPr>
              <w:t xml:space="preserve"> świeże , owocniki zamknięte lub lekko otwarte o średnicy od 2-7cm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5924C7"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36AF6" w:rsidRPr="00233EFD" w:rsidRDefault="00B36AF6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36AF6" w:rsidRPr="00DD2C60" w:rsidRDefault="00B36AF6" w:rsidP="008674EB">
            <w:pPr>
              <w:snapToGrid w:val="0"/>
              <w:rPr>
                <w:rFonts w:ascii="Cambria" w:hAnsi="Cambria" w:cs="Cambria"/>
                <w:b/>
              </w:rPr>
            </w:pPr>
            <w:r w:rsidRPr="00DD2C60">
              <w:rPr>
                <w:rFonts w:ascii="Cambria" w:hAnsi="Cambria" w:cs="Cambria"/>
                <w:b/>
              </w:rPr>
              <w:t>Pomarańcze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</w:p>
        </w:tc>
      </w:tr>
      <w:tr w:rsidR="00B36AF6" w:rsidRPr="00233EFD" w:rsidTr="00F24CBC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2426" w:rsidRDefault="008C242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B36AF6" w:rsidRDefault="00B36AF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26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  <w:p w:rsidR="008C2426" w:rsidRDefault="008C242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8C2426" w:rsidRDefault="008C242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8C2426" w:rsidRPr="00233EFD" w:rsidRDefault="008C2426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B36AF6" w:rsidRPr="00233EFD" w:rsidRDefault="00B36AF6" w:rsidP="00BA7A17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lastRenderedPageBreak/>
              <w:t xml:space="preserve">Pomidory kl. I </w:t>
            </w:r>
            <w:r w:rsidRPr="00233EFD">
              <w:rPr>
                <w:rFonts w:ascii="Cambria" w:hAnsi="Cambria" w:cs="Cambria"/>
              </w:rPr>
              <w:t>sezon</w:t>
            </w:r>
            <w:r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</w:rPr>
              <w:lastRenderedPageBreak/>
              <w:t>minimalny przekrój 4cm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36AF6" w:rsidRPr="00233EFD" w:rsidRDefault="00B36AF6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F24CBC"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IV</w:t>
            </w:r>
            <w:r w:rsidRPr="00233EFD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>– 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36AF6" w:rsidRPr="00233EFD" w:rsidTr="00BA7A17">
        <w:trPr>
          <w:trHeight w:val="397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6AF6" w:rsidRPr="00233EFD" w:rsidRDefault="00B36AF6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 xml:space="preserve">Miesiąc </w:t>
            </w:r>
            <w:r>
              <w:rPr>
                <w:rFonts w:ascii="Cambria" w:hAnsi="Cambria" w:cs="Cambria"/>
              </w:rPr>
              <w:t>I</w:t>
            </w:r>
            <w:r w:rsidRPr="00233EFD">
              <w:rPr>
                <w:rFonts w:ascii="Cambria" w:hAnsi="Cambria" w:cs="Cambria"/>
              </w:rPr>
              <w:t>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AF6" w:rsidRPr="00233EFD" w:rsidRDefault="00B36AF6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rPr>
          <w:trHeight w:val="25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A7A17" w:rsidRPr="00233EFD" w:rsidRDefault="00BA7A17" w:rsidP="00BA7A17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  <w:p w:rsidR="00BA7A17" w:rsidRPr="00233EFD" w:rsidRDefault="00BA7A1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Pietruszka zielona (pęczek)</w:t>
            </w:r>
            <w:r>
              <w:rPr>
                <w:rFonts w:ascii="Cambria" w:hAnsi="Cambria" w:cs="Cambria"/>
                <w:bCs/>
              </w:rPr>
              <w:t>minimum 10 gałązek w pęczku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rPr>
          <w:trHeight w:val="257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7A17" w:rsidRDefault="00BA7A17" w:rsidP="00BA7A17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rPr>
          <w:trHeight w:val="257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7A17" w:rsidRDefault="00BA7A17" w:rsidP="00BA7A17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rPr>
          <w:trHeight w:val="257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7A17" w:rsidRDefault="00BA7A17" w:rsidP="00BA7A17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rPr>
          <w:trHeight w:val="257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7A17" w:rsidRDefault="00BA7A17" w:rsidP="00BA7A17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A7A17" w:rsidRDefault="00BA7A1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BA7A17" w:rsidRDefault="00BA7A1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BA7A17" w:rsidRDefault="00BA7A1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  <w:p w:rsidR="00BA7A17" w:rsidRPr="00233EFD" w:rsidRDefault="00BA7A1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BA7A17" w:rsidRPr="00233EFD" w:rsidRDefault="00BA7A1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Pietruszka </w:t>
            </w:r>
            <w:r>
              <w:rPr>
                <w:rFonts w:ascii="Cambria" w:hAnsi="Cambria" w:cs="Cambria"/>
                <w:b/>
                <w:bCs/>
              </w:rPr>
              <w:t>–</w:t>
            </w:r>
            <w:r w:rsidRPr="00233EFD">
              <w:rPr>
                <w:rFonts w:ascii="Cambria" w:hAnsi="Cambria" w:cs="Cambria"/>
                <w:b/>
                <w:bCs/>
              </w:rPr>
              <w:t xml:space="preserve"> korzeń</w:t>
            </w:r>
            <w:r>
              <w:rPr>
                <w:rFonts w:ascii="Cambria" w:hAnsi="Cambria" w:cs="Cambria"/>
                <w:bCs/>
              </w:rPr>
              <w:t xml:space="preserve"> o minimalnym przekroju od 4-6cm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7A17" w:rsidRPr="00233EFD" w:rsidRDefault="00BA7A1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7A17" w:rsidRPr="00233EFD" w:rsidRDefault="00BA7A1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BA7A17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7A17" w:rsidRPr="00233EFD" w:rsidRDefault="00BA7A1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F24CBC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7A17" w:rsidRPr="00233EFD" w:rsidRDefault="00BA7A1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F24CBC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7A17" w:rsidRPr="00233EFD" w:rsidRDefault="00BA7A1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BA7A17" w:rsidRPr="00233EFD" w:rsidTr="005924C7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A7A17" w:rsidRPr="00233EFD" w:rsidRDefault="00BA7A1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BA7A17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7A17" w:rsidRPr="00233EFD" w:rsidRDefault="00BA7A1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F24CBC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924C7" w:rsidRPr="00233EFD" w:rsidRDefault="005924C7" w:rsidP="00BA7A17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Rzodkiewka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924C7" w:rsidRPr="00233EFD" w:rsidRDefault="005924C7" w:rsidP="00BA7A17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924C7" w:rsidRDefault="005924C7" w:rsidP="00BA7A17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F24CBC"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924C7" w:rsidRPr="00233EFD" w:rsidRDefault="005924C7" w:rsidP="009011F2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rPr>
          <w:trHeight w:val="345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4C7" w:rsidRPr="00233EFD" w:rsidRDefault="005924C7" w:rsidP="009011F2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rPr>
          <w:trHeight w:val="195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9011F2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5924C7">
        <w:trPr>
          <w:trHeight w:val="264"/>
        </w:trPr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924C7" w:rsidRPr="00233EFD" w:rsidRDefault="005924C7" w:rsidP="009011F2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24C7" w:rsidRPr="00233EFD" w:rsidRDefault="005924C7" w:rsidP="009011F2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031290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Seler</w:t>
            </w:r>
            <w:r>
              <w:rPr>
                <w:rFonts w:ascii="Cambria" w:hAnsi="Cambria" w:cs="Cambria"/>
                <w:b/>
                <w:bCs/>
              </w:rPr>
              <w:t xml:space="preserve"> świeży –</w:t>
            </w:r>
            <w:r w:rsidRPr="00233EFD">
              <w:rPr>
                <w:rFonts w:ascii="Cambria" w:hAnsi="Cambria" w:cs="Cambria"/>
                <w:b/>
                <w:bCs/>
              </w:rPr>
              <w:t xml:space="preserve"> </w:t>
            </w:r>
            <w:r w:rsidRPr="009208E7">
              <w:rPr>
                <w:rFonts w:ascii="Cambria" w:hAnsi="Cambria" w:cs="Cambria"/>
                <w:bCs/>
              </w:rPr>
              <w:t>korze</w:t>
            </w:r>
            <w:r>
              <w:rPr>
                <w:rFonts w:ascii="Cambria" w:hAnsi="Cambria" w:cs="Cambria"/>
                <w:bCs/>
              </w:rPr>
              <w:t>ń o przekroju 6-12cm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031290"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031290"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031290"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031290">
        <w:tc>
          <w:tcPr>
            <w:tcW w:w="6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D3D40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031290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31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Szczypior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CA7E4F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CA7E4F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CA7E4F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CA7E4F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</w:t>
            </w:r>
            <w:r w:rsidRPr="00233EFD">
              <w:rPr>
                <w:rFonts w:ascii="Cambria" w:hAnsi="Cambria" w:cs="Cambria"/>
                <w:i/>
                <w:iCs/>
              </w:rPr>
              <w:t xml:space="preserve"> </w:t>
            </w:r>
            <w:r w:rsidRPr="00233EFD">
              <w:rPr>
                <w:rFonts w:ascii="Cambria" w:hAnsi="Cambria" w:cs="Cambria"/>
              </w:rPr>
              <w:t>X-XII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74B1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Sałata </w:t>
            </w:r>
            <w:r>
              <w:rPr>
                <w:rFonts w:ascii="Cambria" w:hAnsi="Cambria" w:cs="Cambria"/>
                <w:b/>
                <w:bCs/>
              </w:rPr>
              <w:t>lodowa</w:t>
            </w:r>
            <w:r>
              <w:rPr>
                <w:rFonts w:ascii="Cambria" w:hAnsi="Cambria" w:cs="Cambria"/>
              </w:rPr>
              <w:t xml:space="preserve"> – minimalna masa główki 200g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836EC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836EC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836EC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836EC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VII-VIII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836EC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836EC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836EC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IX-X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7836EC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7836EC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Truskawki</w:t>
            </w:r>
            <w:r w:rsidRPr="00233EFD">
              <w:rPr>
                <w:rFonts w:ascii="Cambria" w:hAnsi="Cambria" w:cs="Cambria"/>
              </w:rPr>
              <w:t xml:space="preserve"> sezon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15722F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</w:rPr>
              <w:t>V-VI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15722F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15722F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rPr>
          <w:trHeight w:val="27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5924C7" w:rsidRPr="00233EFD" w:rsidRDefault="005924C7" w:rsidP="000D6A99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Winogrona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rPr>
          <w:trHeight w:val="270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0C08A9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0C08A9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0C08A9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732C4">
        <w:trPr>
          <w:trHeight w:val="347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3</w:t>
            </w:r>
            <w:r>
              <w:rPr>
                <w:rFonts w:ascii="Cambria" w:hAnsi="Cambria" w:cs="Cambria"/>
                <w:b/>
                <w:bCs/>
              </w:rPr>
              <w:t>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Ziemniaki</w:t>
            </w:r>
            <w:r>
              <w:rPr>
                <w:rFonts w:ascii="Cambria" w:hAnsi="Cambria" w:cs="Cambria"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jadalne </w:t>
            </w:r>
            <w:r>
              <w:rPr>
                <w:rFonts w:ascii="Cambria" w:hAnsi="Cambria" w:cs="Cambria"/>
                <w:bCs/>
              </w:rPr>
              <w:t>– minimalna średnica od    7-9cm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732C4"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732C4"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900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6E5E23">
        <w:tc>
          <w:tcPr>
            <w:tcW w:w="67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Miesiąc </w:t>
            </w:r>
            <w:r w:rsidRPr="00233EFD">
              <w:rPr>
                <w:rFonts w:ascii="Cambria" w:hAnsi="Cambria" w:cs="Cambria"/>
              </w:rPr>
              <w:t>IX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600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6E5E23"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210CBE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1400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5924C7">
        <w:trPr>
          <w:trHeight w:val="341"/>
        </w:trPr>
        <w:tc>
          <w:tcPr>
            <w:tcW w:w="6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  <w:p w:rsidR="005924C7" w:rsidRPr="00233EFD" w:rsidRDefault="005924C7" w:rsidP="008674EB">
            <w:pPr>
              <w:suppressAutoHyphens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36.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D10EDC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Ziemniaki młode </w:t>
            </w:r>
            <w:r>
              <w:rPr>
                <w:rFonts w:ascii="Cambria" w:hAnsi="Cambria" w:cs="Cambria"/>
              </w:rPr>
              <w:t>o minimalnej średnicy 5cm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D3CA4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V-VI</w:t>
            </w: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D3CA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D3CA4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300</w:t>
            </w:r>
          </w:p>
        </w:tc>
        <w:tc>
          <w:tcPr>
            <w:tcW w:w="1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6018F3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B36AF6">
        <w:tc>
          <w:tcPr>
            <w:tcW w:w="6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6018F3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A848D6">
        <w:tc>
          <w:tcPr>
            <w:tcW w:w="679" w:type="dxa"/>
            <w:vMerge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924C7" w:rsidRPr="00233EFD" w:rsidRDefault="005924C7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6018F3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924C7" w:rsidRPr="00233EFD" w:rsidTr="00A848D6"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24C7" w:rsidRPr="00233EFD" w:rsidRDefault="005924C7" w:rsidP="008674EB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674EB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4C7" w:rsidRPr="00233EFD" w:rsidRDefault="005924C7" w:rsidP="008674EB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</w:tbl>
    <w:p w:rsidR="00C72933" w:rsidRDefault="00C72933" w:rsidP="00B90430">
      <w:pPr>
        <w:pStyle w:val="Tekstpodstawowy21"/>
        <w:jc w:val="both"/>
        <w:rPr>
          <w:sz w:val="24"/>
        </w:rPr>
      </w:pPr>
    </w:p>
    <w:p w:rsidR="00C17879" w:rsidRPr="00F87D5E" w:rsidRDefault="00C17879" w:rsidP="00B90430">
      <w:pPr>
        <w:pStyle w:val="Tekstpodstawowy21"/>
        <w:jc w:val="both"/>
        <w:rPr>
          <w:sz w:val="24"/>
        </w:rPr>
      </w:pPr>
    </w:p>
    <w:p w:rsidR="00B90430" w:rsidRPr="00F87D5E" w:rsidRDefault="00B90430" w:rsidP="00B90430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I :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proofErr w:type="spellStart"/>
      <w:r w:rsidRPr="00F87D5E">
        <w:rPr>
          <w:b/>
        </w:rPr>
        <w:t>gr</w:t>
      </w:r>
      <w:proofErr w:type="spellEnd"/>
    </w:p>
    <w:p w:rsidR="00B90430" w:rsidRPr="00F87D5E" w:rsidRDefault="00B90430" w:rsidP="00B90430">
      <w:pPr>
        <w:spacing w:line="360" w:lineRule="auto"/>
        <w:jc w:val="both"/>
      </w:pPr>
      <w:r w:rsidRPr="00F87D5E">
        <w:t>(słownie złotych _____________________</w:t>
      </w:r>
      <w:r w:rsidR="00C6092F">
        <w:t>__</w:t>
      </w:r>
      <w:r w:rsidRPr="00F87D5E">
        <w:t>______________________________________</w:t>
      </w:r>
      <w:r w:rsidR="00C6092F">
        <w:t xml:space="preserve"> </w:t>
      </w:r>
      <w:r w:rsidRPr="00F87D5E">
        <w:t>_____________________ )</w:t>
      </w:r>
    </w:p>
    <w:p w:rsidR="00C17879" w:rsidRDefault="00C17879" w:rsidP="00B90430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B90430" w:rsidRPr="00F87D5E" w:rsidRDefault="00B90430" w:rsidP="00B90430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proofErr w:type="spellStart"/>
      <w:r w:rsidRPr="00F87D5E">
        <w:rPr>
          <w:b/>
        </w:rPr>
        <w:t>gr</w:t>
      </w:r>
      <w:proofErr w:type="spellEnd"/>
    </w:p>
    <w:p w:rsidR="00B90430" w:rsidRPr="00F87D5E" w:rsidRDefault="00B90430" w:rsidP="00B90430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 w:rsidR="00C6092F">
        <w:rPr>
          <w:b w:val="0"/>
        </w:rPr>
        <w:t>______</w:t>
      </w:r>
      <w:r w:rsidRPr="00F87D5E">
        <w:rPr>
          <w:b w:val="0"/>
        </w:rPr>
        <w:t>_________________________________________</w:t>
      </w:r>
      <w:r w:rsidR="00C6092F">
        <w:rPr>
          <w:b w:val="0"/>
        </w:rPr>
        <w:t xml:space="preserve"> _________________________ )</w:t>
      </w:r>
    </w:p>
    <w:p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Oświadczam, że jestem związany niniejszą ofertą na czas wskazany w cz. </w:t>
      </w:r>
      <w:r w:rsidR="00322948">
        <w:t>XI</w:t>
      </w:r>
      <w:r w:rsidRPr="00F87D5E">
        <w:t xml:space="preserve"> Specyfikacji Warunków Zamówienia.</w:t>
      </w:r>
    </w:p>
    <w:p w:rsidR="00B90430" w:rsidRPr="00F87D5E" w:rsidRDefault="00B90430" w:rsidP="00B90430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90430" w:rsidRPr="00F87D5E" w:rsidRDefault="00B90430" w:rsidP="00B90430">
      <w:pPr>
        <w:spacing w:line="360" w:lineRule="auto"/>
        <w:jc w:val="both"/>
        <w:rPr>
          <w:sz w:val="20"/>
        </w:rPr>
      </w:pPr>
    </w:p>
    <w:p w:rsidR="00B90430" w:rsidRPr="00F87D5E" w:rsidRDefault="00B90430" w:rsidP="00B90430">
      <w:pPr>
        <w:spacing w:line="360" w:lineRule="auto"/>
        <w:jc w:val="both"/>
        <w:rPr>
          <w:sz w:val="20"/>
        </w:rPr>
      </w:pPr>
    </w:p>
    <w:p w:rsidR="00B90430" w:rsidRPr="00F87D5E" w:rsidRDefault="00B90430" w:rsidP="00B90430">
      <w:pPr>
        <w:spacing w:line="360" w:lineRule="auto"/>
        <w:jc w:val="right"/>
        <w:rPr>
          <w:sz w:val="20"/>
        </w:rPr>
      </w:pPr>
      <w:r w:rsidRPr="00F87D5E">
        <w:rPr>
          <w:sz w:val="20"/>
        </w:rPr>
        <w:t>……………………………………………………………….</w:t>
      </w:r>
    </w:p>
    <w:p w:rsidR="00B90430" w:rsidRPr="00C6092F" w:rsidRDefault="00B90430" w:rsidP="004C4626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>(czytelny podpis  lub pieczęć i podpis)</w:t>
      </w:r>
    </w:p>
    <w:p w:rsidR="00B90430" w:rsidRPr="00F87D5E" w:rsidRDefault="00B90430" w:rsidP="00B90430">
      <w:pPr>
        <w:pStyle w:val="Tekstpodstawowy31"/>
      </w:pPr>
    </w:p>
    <w:p w:rsidR="000A404C" w:rsidRDefault="00B90430" w:rsidP="00C6092F">
      <w:pPr>
        <w:jc w:val="right"/>
        <w:rPr>
          <w:b/>
          <w:bCs/>
          <w:sz w:val="28"/>
        </w:rPr>
      </w:pPr>
      <w:r w:rsidRPr="00F87D5E">
        <w:rPr>
          <w:b/>
          <w:bCs/>
          <w:sz w:val="28"/>
        </w:rPr>
        <w:tab/>
      </w:r>
      <w:r w:rsidRPr="00F87D5E">
        <w:rPr>
          <w:b/>
          <w:bCs/>
          <w:sz w:val="28"/>
        </w:rPr>
        <w:tab/>
      </w:r>
      <w:r w:rsidRPr="00F87D5E">
        <w:rPr>
          <w:b/>
          <w:bCs/>
          <w:sz w:val="28"/>
        </w:rPr>
        <w:tab/>
      </w:r>
      <w:r w:rsidRPr="00F87D5E">
        <w:rPr>
          <w:b/>
          <w:bCs/>
          <w:sz w:val="28"/>
        </w:rPr>
        <w:tab/>
      </w:r>
    </w:p>
    <w:p w:rsidR="000A404C" w:rsidRDefault="000A404C" w:rsidP="00C6092F">
      <w:pPr>
        <w:jc w:val="right"/>
        <w:rPr>
          <w:b/>
          <w:bCs/>
          <w:sz w:val="28"/>
        </w:rPr>
      </w:pPr>
    </w:p>
    <w:p w:rsidR="000A404C" w:rsidRDefault="000A404C" w:rsidP="00C6092F">
      <w:pPr>
        <w:jc w:val="right"/>
        <w:rPr>
          <w:b/>
          <w:bCs/>
          <w:sz w:val="28"/>
        </w:rPr>
      </w:pPr>
    </w:p>
    <w:p w:rsidR="000A404C" w:rsidRDefault="000A404C" w:rsidP="00C6092F">
      <w:pPr>
        <w:jc w:val="right"/>
        <w:rPr>
          <w:b/>
          <w:bCs/>
          <w:sz w:val="28"/>
        </w:rPr>
      </w:pPr>
    </w:p>
    <w:p w:rsidR="000A404C" w:rsidRDefault="000A404C" w:rsidP="00C6092F">
      <w:pPr>
        <w:jc w:val="right"/>
        <w:rPr>
          <w:b/>
          <w:bCs/>
          <w:sz w:val="28"/>
        </w:rPr>
      </w:pPr>
    </w:p>
    <w:p w:rsidR="000A404C" w:rsidRDefault="000A404C" w:rsidP="00C6092F">
      <w:pPr>
        <w:jc w:val="right"/>
        <w:rPr>
          <w:b/>
          <w:bCs/>
          <w:sz w:val="28"/>
        </w:rPr>
      </w:pPr>
    </w:p>
    <w:p w:rsidR="00337A4D" w:rsidRDefault="00337A4D" w:rsidP="00B24C68">
      <w:pPr>
        <w:rPr>
          <w:b/>
          <w:bCs/>
          <w:sz w:val="28"/>
        </w:rPr>
      </w:pPr>
    </w:p>
    <w:p w:rsidR="00B36AF6" w:rsidRDefault="00B36AF6" w:rsidP="00B24C68">
      <w:pPr>
        <w:rPr>
          <w:b/>
          <w:bCs/>
          <w:sz w:val="28"/>
        </w:rPr>
      </w:pPr>
    </w:p>
    <w:p w:rsidR="00B36AF6" w:rsidRDefault="00B36AF6" w:rsidP="00B24C68">
      <w:pPr>
        <w:rPr>
          <w:b/>
          <w:bCs/>
          <w:sz w:val="28"/>
        </w:rPr>
      </w:pPr>
    </w:p>
    <w:p w:rsidR="00C17879" w:rsidRDefault="00C17879" w:rsidP="00B24C68">
      <w:pPr>
        <w:rPr>
          <w:b/>
          <w:bCs/>
          <w:sz w:val="28"/>
        </w:rPr>
      </w:pPr>
    </w:p>
    <w:p w:rsidR="00C17879" w:rsidRDefault="00C17879" w:rsidP="00B24C68">
      <w:pPr>
        <w:rPr>
          <w:b/>
          <w:bCs/>
          <w:sz w:val="28"/>
        </w:rPr>
      </w:pPr>
    </w:p>
    <w:p w:rsidR="00C17879" w:rsidRDefault="00C17879" w:rsidP="00B24C68">
      <w:pPr>
        <w:rPr>
          <w:b/>
          <w:bCs/>
          <w:sz w:val="28"/>
        </w:rPr>
      </w:pPr>
    </w:p>
    <w:p w:rsidR="00C17879" w:rsidRDefault="00C17879" w:rsidP="00B24C68">
      <w:pPr>
        <w:rPr>
          <w:b/>
          <w:bCs/>
          <w:sz w:val="28"/>
        </w:rPr>
      </w:pPr>
    </w:p>
    <w:p w:rsidR="00C17879" w:rsidRPr="009A06F5" w:rsidRDefault="00C17879" w:rsidP="00B9567D">
      <w:pPr>
        <w:pStyle w:val="Tekstpodstawowy31"/>
        <w:rPr>
          <w:b w:val="0"/>
          <w:i/>
          <w:sz w:val="20"/>
        </w:rPr>
      </w:pPr>
    </w:p>
    <w:p w:rsidR="009E7151" w:rsidRPr="003626F7" w:rsidRDefault="009E7151" w:rsidP="009E7151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t xml:space="preserve">Załącznik nr </w:t>
      </w:r>
      <w:r w:rsidR="00253253">
        <w:rPr>
          <w:b/>
          <w:i/>
        </w:rPr>
        <w:t>2</w:t>
      </w:r>
      <w:r w:rsidRPr="003626F7">
        <w:rPr>
          <w:b/>
          <w:i/>
        </w:rPr>
        <w:t xml:space="preserve"> – wzory ofert</w:t>
      </w:r>
    </w:p>
    <w:p w:rsidR="009E7151" w:rsidRPr="009959ED" w:rsidRDefault="009E7151" w:rsidP="009E7151">
      <w:pPr>
        <w:jc w:val="right"/>
        <w:rPr>
          <w:b/>
          <w:i/>
        </w:rPr>
      </w:pPr>
      <w:r w:rsidRPr="009959ED">
        <w:rPr>
          <w:b/>
          <w:i/>
        </w:rPr>
        <w:t>Zał.  1.</w:t>
      </w:r>
      <w:r>
        <w:rPr>
          <w:b/>
          <w:i/>
        </w:rPr>
        <w:t>4</w:t>
      </w:r>
    </w:p>
    <w:p w:rsidR="00505968" w:rsidRDefault="00505968" w:rsidP="00505968"/>
    <w:p w:rsidR="00C6092F" w:rsidRPr="00F87D5E" w:rsidRDefault="00C6092F" w:rsidP="00B90430">
      <w:pPr>
        <w:jc w:val="both"/>
        <w:rPr>
          <w:b/>
          <w:bCs/>
          <w:sz w:val="28"/>
        </w:rPr>
      </w:pPr>
    </w:p>
    <w:p w:rsidR="00B90430" w:rsidRPr="00F87D5E" w:rsidRDefault="00B90430" w:rsidP="00B90430">
      <w:pPr>
        <w:jc w:val="right"/>
      </w:pPr>
      <w:r w:rsidRPr="00F87D5E">
        <w:t>................................, dnia ....................</w:t>
      </w:r>
    </w:p>
    <w:p w:rsidR="00B90430" w:rsidRPr="00F87D5E" w:rsidRDefault="00B90430" w:rsidP="00B90430">
      <w:pPr>
        <w:jc w:val="both"/>
        <w:rPr>
          <w:i/>
          <w:sz w:val="20"/>
        </w:rPr>
      </w:pPr>
    </w:p>
    <w:p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:rsidR="00B90430" w:rsidRPr="00F87D5E" w:rsidRDefault="00B90430" w:rsidP="00B90430">
      <w:pPr>
        <w:jc w:val="both"/>
        <w:rPr>
          <w:i/>
          <w:sz w:val="20"/>
        </w:rPr>
      </w:pPr>
    </w:p>
    <w:p w:rsidR="00F01A91" w:rsidRDefault="00F01A91" w:rsidP="00B90430">
      <w:pPr>
        <w:jc w:val="both"/>
        <w:rPr>
          <w:i/>
          <w:sz w:val="20"/>
        </w:rPr>
      </w:pPr>
    </w:p>
    <w:p w:rsidR="00C17879" w:rsidRDefault="00C17879" w:rsidP="00B90430">
      <w:pPr>
        <w:jc w:val="both"/>
        <w:rPr>
          <w:i/>
          <w:sz w:val="20"/>
        </w:rPr>
      </w:pPr>
    </w:p>
    <w:p w:rsidR="00C17879" w:rsidRPr="00F87D5E" w:rsidRDefault="00C17879" w:rsidP="00B90430">
      <w:pPr>
        <w:jc w:val="both"/>
        <w:rPr>
          <w:i/>
          <w:sz w:val="20"/>
        </w:rPr>
      </w:pP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:rsidR="00B90430" w:rsidRPr="00F87D5E" w:rsidRDefault="00B90430" w:rsidP="00B90430">
      <w:pPr>
        <w:pStyle w:val="Bezodstpw"/>
      </w:pPr>
    </w:p>
    <w:p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stołówki  Zespołu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:rsidR="00B90430" w:rsidRPr="00F87D5E" w:rsidRDefault="00B90430" w:rsidP="00B90430">
      <w:pPr>
        <w:pStyle w:val="Bezodstpw"/>
        <w:rPr>
          <w:b/>
          <w:u w:val="single"/>
        </w:rPr>
      </w:pPr>
    </w:p>
    <w:p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:rsidR="00B90430" w:rsidRPr="00F87D5E" w:rsidRDefault="00B90430" w:rsidP="00B90430">
      <w:pPr>
        <w:jc w:val="center"/>
      </w:pPr>
    </w:p>
    <w:p w:rsidR="00B90430" w:rsidRDefault="00B90430" w:rsidP="00B90430">
      <w:pPr>
        <w:tabs>
          <w:tab w:val="left" w:pos="284"/>
          <w:tab w:val="left" w:pos="7088"/>
        </w:tabs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87D5E">
        <w:rPr>
          <w:b/>
          <w:bCs/>
          <w:sz w:val="28"/>
          <w:szCs w:val="28"/>
        </w:rPr>
        <w:t>CZĘŚĆ IV</w:t>
      </w:r>
      <w:r w:rsidRPr="00F87D5E">
        <w:rPr>
          <w:bCs/>
          <w:sz w:val="28"/>
          <w:szCs w:val="28"/>
        </w:rPr>
        <w:t xml:space="preserve"> </w:t>
      </w:r>
      <w:r w:rsidRPr="00F87D5E">
        <w:rPr>
          <w:b/>
          <w:bCs/>
          <w:color w:val="000000"/>
          <w:sz w:val="28"/>
          <w:szCs w:val="28"/>
        </w:rPr>
        <w:t xml:space="preserve">-  </w:t>
      </w:r>
      <w:r w:rsidRPr="00F87D5E">
        <w:rPr>
          <w:b/>
          <w:bCs/>
          <w:color w:val="000000"/>
          <w:sz w:val="28"/>
          <w:szCs w:val="28"/>
          <w:u w:val="single"/>
        </w:rPr>
        <w:t>Jaja kurze świeże</w:t>
      </w:r>
    </w:p>
    <w:p w:rsidR="00785160" w:rsidRPr="009F161D" w:rsidRDefault="00785160" w:rsidP="00785160">
      <w:pPr>
        <w:pStyle w:val="Tekstpodstawowy21"/>
        <w:rPr>
          <w:b w:val="0"/>
          <w:bCs/>
          <w:color w:val="000000"/>
          <w:sz w:val="28"/>
          <w:szCs w:val="28"/>
        </w:rPr>
      </w:pPr>
      <w:r w:rsidRPr="009F161D">
        <w:rPr>
          <w:bCs/>
          <w:sz w:val="28"/>
        </w:rPr>
        <w:t>Kod CPV:  03142500-3</w:t>
      </w:r>
    </w:p>
    <w:p w:rsidR="00B90430" w:rsidRPr="00F87D5E" w:rsidRDefault="00B90430" w:rsidP="00B90430">
      <w:pPr>
        <w:pStyle w:val="Tekstpodstawowy31"/>
        <w:spacing w:line="240" w:lineRule="auto"/>
        <w:jc w:val="center"/>
        <w:rPr>
          <w:bCs/>
          <w:sz w:val="22"/>
          <w:szCs w:val="28"/>
        </w:rPr>
      </w:pPr>
    </w:p>
    <w:p w:rsidR="00B90430" w:rsidRPr="00F87D5E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>w Specyfikacji Warunków Zamówienia, w tym we wzorze umowy stanowiącym Załącznik</w:t>
      </w:r>
      <w:r w:rsidRPr="00C17879">
        <w:rPr>
          <w:color w:val="FF0000"/>
          <w:sz w:val="24"/>
        </w:rPr>
        <w:t xml:space="preserve"> </w:t>
      </w:r>
      <w:r w:rsidR="00253253">
        <w:rPr>
          <w:sz w:val="24"/>
        </w:rPr>
        <w:t>3</w:t>
      </w:r>
      <w:r w:rsidRPr="00F87D5E">
        <w:rPr>
          <w:sz w:val="24"/>
        </w:rPr>
        <w:t xml:space="preserve"> do Specyfikacji Warunków Zamówienia, które niniejszym akceptuję:</w:t>
      </w:r>
    </w:p>
    <w:p w:rsidR="00B90430" w:rsidRPr="00F87D5E" w:rsidRDefault="00B90430" w:rsidP="00B90430">
      <w:pPr>
        <w:pStyle w:val="Tekstpodstawowy21"/>
      </w:pPr>
    </w:p>
    <w:tbl>
      <w:tblPr>
        <w:tblW w:w="9924" w:type="dxa"/>
        <w:tblInd w:w="-34" w:type="dxa"/>
        <w:tblLayout w:type="fixed"/>
        <w:tblLook w:val="00A0"/>
      </w:tblPr>
      <w:tblGrid>
        <w:gridCol w:w="708"/>
        <w:gridCol w:w="3687"/>
        <w:gridCol w:w="1417"/>
        <w:gridCol w:w="992"/>
        <w:gridCol w:w="1560"/>
        <w:gridCol w:w="1560"/>
      </w:tblGrid>
      <w:tr w:rsidR="00B90430" w:rsidRPr="00F87D5E" w:rsidTr="004C4626">
        <w:trPr>
          <w:trHeight w:val="6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Nazwa artykułu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430" w:rsidRPr="00F87D5E" w:rsidRDefault="00B90430" w:rsidP="004C4626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F87D5E">
              <w:rPr>
                <w:b/>
                <w:sz w:val="22"/>
                <w:szCs w:val="24"/>
              </w:rPr>
              <w:t>Cena jednostkowa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430" w:rsidRPr="00F87D5E" w:rsidRDefault="00B90430" w:rsidP="004C4626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F87D5E">
              <w:rPr>
                <w:b/>
                <w:sz w:val="22"/>
                <w:szCs w:val="24"/>
              </w:rPr>
              <w:t>Wartość brutto</w:t>
            </w:r>
          </w:p>
        </w:tc>
      </w:tr>
      <w:tr w:rsidR="00B90430" w:rsidRPr="00F87D5E" w:rsidTr="004C4626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90430" w:rsidRPr="00F87D5E" w:rsidTr="0085621A">
        <w:trPr>
          <w:trHeight w:val="6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430" w:rsidRPr="00F87D5E" w:rsidRDefault="00B90430" w:rsidP="0085621A">
            <w:pPr>
              <w:snapToGrid w:val="0"/>
              <w:rPr>
                <w:b/>
                <w:bCs/>
              </w:rPr>
            </w:pPr>
            <w:r w:rsidRPr="00F87D5E">
              <w:rPr>
                <w:b/>
                <w:bCs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0430" w:rsidRPr="00F87D5E" w:rsidRDefault="00B90430" w:rsidP="0085621A">
            <w:pPr>
              <w:snapToGrid w:val="0"/>
              <w:rPr>
                <w:b/>
                <w:bCs/>
              </w:rPr>
            </w:pPr>
            <w:r w:rsidRPr="00F87D5E">
              <w:rPr>
                <w:b/>
                <w:bCs/>
              </w:rPr>
              <w:t>Jaja kurze 50</w:t>
            </w:r>
            <w:r w:rsidR="00EE5023">
              <w:rPr>
                <w:b/>
                <w:bCs/>
              </w:rPr>
              <w:t xml:space="preserve"> </w:t>
            </w:r>
            <w:r w:rsidRPr="00F87D5E">
              <w:rPr>
                <w:b/>
                <w:bCs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30" w:rsidRPr="00F87D5E" w:rsidRDefault="00B90430" w:rsidP="00EE5023">
            <w:pPr>
              <w:snapToGrid w:val="0"/>
              <w:jc w:val="center"/>
            </w:pPr>
            <w:r w:rsidRPr="00F87D5E"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430" w:rsidRPr="00F87D5E" w:rsidRDefault="00B90430" w:rsidP="00EE5023">
            <w:pPr>
              <w:snapToGrid w:val="0"/>
              <w:jc w:val="center"/>
            </w:pPr>
            <w:r w:rsidRPr="00F87D5E">
              <w:t>3800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430" w:rsidRPr="00F87D5E" w:rsidRDefault="00B90430" w:rsidP="0085621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430" w:rsidRPr="00F87D5E" w:rsidRDefault="00B90430" w:rsidP="0085621A">
            <w:pPr>
              <w:snapToGrid w:val="0"/>
            </w:pPr>
          </w:p>
        </w:tc>
      </w:tr>
      <w:tr w:rsidR="00B90430" w:rsidRPr="00F87D5E" w:rsidTr="004C4626">
        <w:trPr>
          <w:trHeight w:val="48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0430" w:rsidRPr="00F87D5E" w:rsidRDefault="00B90430" w:rsidP="004C4626">
            <w:pPr>
              <w:snapToGrid w:val="0"/>
              <w:jc w:val="right"/>
            </w:pPr>
            <w:r w:rsidRPr="00F87D5E">
              <w:t>OGÓŁEM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430" w:rsidRPr="00F87D5E" w:rsidRDefault="00B90430" w:rsidP="004C4626">
            <w:pPr>
              <w:snapToGrid w:val="0"/>
              <w:jc w:val="center"/>
            </w:pPr>
          </w:p>
        </w:tc>
      </w:tr>
    </w:tbl>
    <w:p w:rsidR="009F6AFE" w:rsidRDefault="009F6AFE" w:rsidP="00B90430">
      <w:pPr>
        <w:rPr>
          <w:szCs w:val="24"/>
        </w:rPr>
      </w:pPr>
    </w:p>
    <w:p w:rsidR="007E28F7" w:rsidRDefault="007E28F7" w:rsidP="00B90430">
      <w:pPr>
        <w:rPr>
          <w:szCs w:val="24"/>
        </w:rPr>
      </w:pPr>
    </w:p>
    <w:p w:rsidR="007E28F7" w:rsidRPr="00F87D5E" w:rsidRDefault="007E28F7" w:rsidP="00B90430">
      <w:pPr>
        <w:rPr>
          <w:szCs w:val="24"/>
        </w:rPr>
      </w:pPr>
    </w:p>
    <w:p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I :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proofErr w:type="spellStart"/>
      <w:r w:rsidRPr="00F87D5E">
        <w:rPr>
          <w:b/>
        </w:rPr>
        <w:t>gr</w:t>
      </w:r>
      <w:proofErr w:type="spellEnd"/>
    </w:p>
    <w:p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_____________________ )</w:t>
      </w:r>
    </w:p>
    <w:p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proofErr w:type="spellStart"/>
      <w:r w:rsidRPr="00F87D5E">
        <w:rPr>
          <w:b/>
        </w:rPr>
        <w:t>gr</w:t>
      </w:r>
      <w:proofErr w:type="spellEnd"/>
    </w:p>
    <w:p w:rsidR="00C6092F" w:rsidRPr="00F87D5E" w:rsidRDefault="00C6092F" w:rsidP="00C6092F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_________________________ )</w:t>
      </w:r>
    </w:p>
    <w:p w:rsidR="00B90430" w:rsidRPr="00F87D5E" w:rsidRDefault="00B90430" w:rsidP="00B90430">
      <w:pPr>
        <w:spacing w:line="360" w:lineRule="auto"/>
        <w:jc w:val="both"/>
        <w:rPr>
          <w:b/>
        </w:rPr>
      </w:pPr>
    </w:p>
    <w:p w:rsidR="00C17879" w:rsidRDefault="00C17879" w:rsidP="00B90430">
      <w:pPr>
        <w:spacing w:line="360" w:lineRule="auto"/>
        <w:jc w:val="both"/>
      </w:pPr>
    </w:p>
    <w:p w:rsidR="00C17879" w:rsidRDefault="00C17879" w:rsidP="00B90430">
      <w:pPr>
        <w:spacing w:line="360" w:lineRule="auto"/>
        <w:jc w:val="both"/>
      </w:pPr>
    </w:p>
    <w:p w:rsidR="00B90430" w:rsidRPr="00F87D5E" w:rsidRDefault="00B90430" w:rsidP="00B90430">
      <w:pPr>
        <w:spacing w:line="360" w:lineRule="auto"/>
        <w:jc w:val="both"/>
      </w:pPr>
      <w:r w:rsidRPr="00F87D5E">
        <w:t xml:space="preserve">Oświadczam, że jestem związany niniejszą ofertą na czas wskazany w cz. </w:t>
      </w:r>
      <w:r w:rsidR="006243FE">
        <w:t>XI</w:t>
      </w:r>
      <w:r w:rsidRPr="00F87D5E">
        <w:t xml:space="preserve"> Specyfikacji Warunków Zamówienia.</w:t>
      </w:r>
    </w:p>
    <w:p w:rsidR="004F1365" w:rsidRDefault="004F1365" w:rsidP="00B90430">
      <w:pPr>
        <w:pStyle w:val="Tekstpodstawowy32"/>
        <w:spacing w:after="0" w:line="360" w:lineRule="auto"/>
        <w:jc w:val="both"/>
        <w:rPr>
          <w:sz w:val="24"/>
          <w:szCs w:val="24"/>
        </w:rPr>
      </w:pPr>
    </w:p>
    <w:p w:rsidR="00B90430" w:rsidRPr="00F87D5E" w:rsidRDefault="00B90430" w:rsidP="00B90430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90430" w:rsidRDefault="00B90430" w:rsidP="00B90430">
      <w:pPr>
        <w:pStyle w:val="Tekstpodstawowy32"/>
        <w:spacing w:after="0"/>
        <w:jc w:val="both"/>
        <w:rPr>
          <w:b/>
          <w:sz w:val="24"/>
          <w:szCs w:val="24"/>
        </w:rPr>
      </w:pPr>
    </w:p>
    <w:p w:rsidR="00C17879" w:rsidRPr="00F87D5E" w:rsidRDefault="00C17879" w:rsidP="00B90430">
      <w:pPr>
        <w:pStyle w:val="Tekstpodstawowy32"/>
        <w:spacing w:after="0"/>
        <w:jc w:val="both"/>
        <w:rPr>
          <w:b/>
          <w:sz w:val="24"/>
          <w:szCs w:val="24"/>
        </w:rPr>
      </w:pPr>
    </w:p>
    <w:p w:rsidR="00B90430" w:rsidRPr="00F87D5E" w:rsidRDefault="00B90430" w:rsidP="00B90430">
      <w:pPr>
        <w:pStyle w:val="Tekstpodstawowy32"/>
        <w:spacing w:after="0"/>
        <w:jc w:val="both"/>
        <w:rPr>
          <w:b/>
          <w:sz w:val="24"/>
          <w:szCs w:val="24"/>
        </w:rPr>
      </w:pPr>
    </w:p>
    <w:p w:rsidR="00B90430" w:rsidRPr="00F87D5E" w:rsidRDefault="00B90430" w:rsidP="00B90430">
      <w:pPr>
        <w:pStyle w:val="Tekstpodstawowy31"/>
        <w:rPr>
          <w:color w:val="A6A6A6"/>
        </w:rPr>
      </w:pP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rPr>
          <w:color w:val="A6A6A6"/>
        </w:rPr>
        <w:t>……………………………………</w:t>
      </w:r>
    </w:p>
    <w:p w:rsidR="00B90430" w:rsidRPr="00F87D5E" w:rsidRDefault="00B90430" w:rsidP="00B90430">
      <w:pPr>
        <w:pStyle w:val="Tekstpodstawowy31"/>
        <w:rPr>
          <w:b w:val="0"/>
          <w:i/>
          <w:sz w:val="20"/>
        </w:rPr>
      </w:pPr>
      <w:r w:rsidRPr="00F87D5E">
        <w:rPr>
          <w:b w:val="0"/>
          <w:i/>
          <w:sz w:val="20"/>
        </w:rPr>
        <w:t xml:space="preserve">                                                                                                                       (czytelny podpis  lub pieczęć i podpis)</w:t>
      </w: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4F176F" w:rsidRDefault="004F176F" w:rsidP="00B90430">
      <w:pPr>
        <w:jc w:val="both"/>
        <w:rPr>
          <w:b/>
          <w:i/>
        </w:rPr>
      </w:pPr>
    </w:p>
    <w:p w:rsidR="008C2426" w:rsidRDefault="008C2426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326DE2" w:rsidRDefault="00326DE2" w:rsidP="00B90430">
      <w:pPr>
        <w:jc w:val="both"/>
        <w:rPr>
          <w:b/>
          <w:i/>
        </w:rPr>
      </w:pPr>
    </w:p>
    <w:p w:rsidR="00326DE2" w:rsidRDefault="00326DE2" w:rsidP="00B90430">
      <w:pPr>
        <w:jc w:val="both"/>
        <w:rPr>
          <w:b/>
          <w:i/>
        </w:rPr>
      </w:pPr>
    </w:p>
    <w:p w:rsidR="00536F2D" w:rsidRDefault="00536F2D" w:rsidP="00B90430">
      <w:pPr>
        <w:jc w:val="both"/>
        <w:rPr>
          <w:b/>
          <w:i/>
        </w:rPr>
      </w:pPr>
    </w:p>
    <w:p w:rsidR="009246C6" w:rsidRDefault="009246C6" w:rsidP="00B90430">
      <w:pPr>
        <w:jc w:val="both"/>
        <w:rPr>
          <w:b/>
          <w:i/>
        </w:rPr>
      </w:pPr>
    </w:p>
    <w:p w:rsidR="009E7151" w:rsidRPr="003626F7" w:rsidRDefault="00505968" w:rsidP="009E7151">
      <w:pPr>
        <w:suppressAutoHyphens w:val="0"/>
        <w:autoSpaceDN w:val="0"/>
        <w:spacing w:line="276" w:lineRule="auto"/>
        <w:ind w:left="426"/>
        <w:jc w:val="right"/>
      </w:pPr>
      <w:r>
        <w:t xml:space="preserve">                                                              </w:t>
      </w:r>
      <w:r w:rsidR="009E7151">
        <w:t xml:space="preserve">                             </w:t>
      </w:r>
      <w:r>
        <w:t xml:space="preserve">      </w:t>
      </w:r>
      <w:r w:rsidR="009E7151" w:rsidRPr="003626F7">
        <w:rPr>
          <w:b/>
          <w:i/>
        </w:rPr>
        <w:t xml:space="preserve">Załącznik nr </w:t>
      </w:r>
      <w:r w:rsidR="00253253">
        <w:rPr>
          <w:b/>
          <w:i/>
        </w:rPr>
        <w:t>2</w:t>
      </w:r>
      <w:r w:rsidR="009E7151" w:rsidRPr="003626F7">
        <w:rPr>
          <w:b/>
          <w:i/>
        </w:rPr>
        <w:t xml:space="preserve"> – wzory ofert</w:t>
      </w:r>
    </w:p>
    <w:p w:rsidR="009E7151" w:rsidRPr="009959ED" w:rsidRDefault="009E7151" w:rsidP="009E7151">
      <w:pPr>
        <w:jc w:val="right"/>
        <w:rPr>
          <w:b/>
          <w:i/>
        </w:rPr>
      </w:pPr>
      <w:r w:rsidRPr="009959ED">
        <w:rPr>
          <w:b/>
          <w:i/>
        </w:rPr>
        <w:t>Zał.  1</w:t>
      </w:r>
      <w:r>
        <w:rPr>
          <w:b/>
          <w:i/>
        </w:rPr>
        <w:t>.5</w:t>
      </w:r>
    </w:p>
    <w:p w:rsidR="001C0990" w:rsidRPr="00F87D5E" w:rsidRDefault="001C0990" w:rsidP="00B90430">
      <w:pPr>
        <w:jc w:val="both"/>
        <w:rPr>
          <w:b/>
          <w:i/>
        </w:rPr>
      </w:pPr>
    </w:p>
    <w:p w:rsidR="00B90430" w:rsidRPr="00F87D5E" w:rsidRDefault="00B90430" w:rsidP="00B90430">
      <w:pPr>
        <w:jc w:val="both"/>
        <w:rPr>
          <w:b/>
          <w:i/>
        </w:rPr>
      </w:pPr>
    </w:p>
    <w:p w:rsidR="00B90430" w:rsidRPr="009F6AFE" w:rsidRDefault="00B90430" w:rsidP="009F6AFE">
      <w:pPr>
        <w:jc w:val="right"/>
      </w:pPr>
      <w:r w:rsidRPr="00F87D5E">
        <w:t>................................, dnia ....................</w:t>
      </w:r>
    </w:p>
    <w:p w:rsidR="00B90430" w:rsidRPr="00F87D5E" w:rsidRDefault="00B90430" w:rsidP="00B90430">
      <w:pPr>
        <w:jc w:val="both"/>
        <w:rPr>
          <w:i/>
          <w:sz w:val="20"/>
        </w:rPr>
      </w:pPr>
    </w:p>
    <w:p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:rsidR="00F01A91" w:rsidRPr="00F87D5E" w:rsidRDefault="00F01A91" w:rsidP="00B90430">
      <w:pPr>
        <w:jc w:val="both"/>
        <w:rPr>
          <w:i/>
          <w:sz w:val="20"/>
        </w:rPr>
      </w:pPr>
    </w:p>
    <w:p w:rsidR="00B90430" w:rsidRPr="00F87D5E" w:rsidRDefault="00B90430" w:rsidP="00B90430"/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:rsidR="00B90430" w:rsidRPr="00F87D5E" w:rsidRDefault="00B90430" w:rsidP="00B90430">
      <w:pPr>
        <w:pStyle w:val="Bezodstpw"/>
      </w:pPr>
    </w:p>
    <w:p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stołówki  Zespołu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:rsidR="00B90430" w:rsidRPr="00F87D5E" w:rsidRDefault="00B90430" w:rsidP="00B90430">
      <w:pPr>
        <w:pStyle w:val="Bezodstpw"/>
        <w:rPr>
          <w:b/>
          <w:u w:val="single"/>
        </w:rPr>
      </w:pPr>
    </w:p>
    <w:p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:rsidR="00B90430" w:rsidRPr="00F87D5E" w:rsidRDefault="00B90430" w:rsidP="00B90430">
      <w:pPr>
        <w:pStyle w:val="Bezodstpw"/>
        <w:jc w:val="center"/>
      </w:pPr>
    </w:p>
    <w:p w:rsidR="00B90430" w:rsidRPr="00F87D5E" w:rsidRDefault="00B90430" w:rsidP="00B90430"/>
    <w:p w:rsidR="00B90430" w:rsidRDefault="00B90430" w:rsidP="00B90430">
      <w:pPr>
        <w:pStyle w:val="Tekstpodstawowy31"/>
        <w:spacing w:line="240" w:lineRule="auto"/>
        <w:jc w:val="center"/>
        <w:rPr>
          <w:color w:val="000000"/>
          <w:sz w:val="28"/>
          <w:u w:val="single"/>
        </w:rPr>
      </w:pPr>
      <w:r w:rsidRPr="00F87D5E">
        <w:rPr>
          <w:bCs/>
          <w:sz w:val="28"/>
          <w:szCs w:val="28"/>
        </w:rPr>
        <w:t xml:space="preserve">CZĘŚĆ V - </w:t>
      </w:r>
      <w:r w:rsidRPr="00F87D5E">
        <w:rPr>
          <w:color w:val="000000"/>
          <w:sz w:val="28"/>
          <w:u w:val="single"/>
        </w:rPr>
        <w:t>Artykuły spożywcze sypkie, koncentraty, przyprawy i desery</w:t>
      </w:r>
    </w:p>
    <w:p w:rsidR="00785160" w:rsidRDefault="00785160" w:rsidP="00B90430">
      <w:pPr>
        <w:pStyle w:val="Tekstpodstawowy31"/>
        <w:spacing w:line="240" w:lineRule="auto"/>
        <w:jc w:val="center"/>
        <w:rPr>
          <w:color w:val="000000"/>
          <w:sz w:val="28"/>
          <w:u w:val="single"/>
        </w:rPr>
      </w:pPr>
    </w:p>
    <w:p w:rsidR="00785160" w:rsidRPr="009F161D" w:rsidRDefault="00785160" w:rsidP="00785160">
      <w:pPr>
        <w:pStyle w:val="Tekstpodstawowy21"/>
        <w:rPr>
          <w:bCs/>
          <w:sz w:val="28"/>
          <w:szCs w:val="28"/>
        </w:rPr>
      </w:pPr>
      <w:r w:rsidRPr="009F161D">
        <w:rPr>
          <w:bCs/>
          <w:sz w:val="28"/>
        </w:rPr>
        <w:t>Kod CPV:  15800000-6</w:t>
      </w:r>
    </w:p>
    <w:p w:rsidR="00B90430" w:rsidRPr="009F161D" w:rsidRDefault="00B90430" w:rsidP="00B90430">
      <w:pPr>
        <w:pStyle w:val="Tekstpodstawowy31"/>
        <w:spacing w:line="240" w:lineRule="auto"/>
        <w:rPr>
          <w:color w:val="000000"/>
          <w:sz w:val="28"/>
        </w:rPr>
      </w:pPr>
    </w:p>
    <w:p w:rsidR="00B90430" w:rsidRPr="00F87D5E" w:rsidRDefault="00B90430" w:rsidP="00B90430">
      <w:pPr>
        <w:pStyle w:val="Tekstpodstawowy31"/>
        <w:spacing w:line="240" w:lineRule="auto"/>
      </w:pPr>
      <w:r w:rsidRPr="00F87D5E">
        <w:t xml:space="preserve"> Oferuję wykonanie zamówienia na niżej zaproponowanych warunkach, określonych </w:t>
      </w:r>
      <w:r w:rsidR="004F176F">
        <w:br/>
      </w:r>
      <w:r w:rsidRPr="00F87D5E">
        <w:t xml:space="preserve">w Specyfikacji Warunków Zamówienia, w tym we wzorze umowy stanowiącym Załącznik </w:t>
      </w:r>
      <w:r w:rsidR="00253253">
        <w:t>3</w:t>
      </w:r>
      <w:r w:rsidRPr="00F87D5E">
        <w:t xml:space="preserve"> do Specyfikacji </w:t>
      </w:r>
      <w:r w:rsidR="004F176F">
        <w:t xml:space="preserve"> </w:t>
      </w:r>
      <w:r w:rsidRPr="00F87D5E">
        <w:t>Warunków Zamówienia, które niniejszym akceptuję:</w:t>
      </w:r>
    </w:p>
    <w:p w:rsidR="00A0783D" w:rsidRPr="00F87D5E" w:rsidRDefault="00A0783D" w:rsidP="00B90430">
      <w:pPr>
        <w:pStyle w:val="Tekstpodstawowy31"/>
        <w:spacing w:line="240" w:lineRule="auto"/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900"/>
        <w:gridCol w:w="3211"/>
        <w:gridCol w:w="1418"/>
        <w:gridCol w:w="992"/>
        <w:gridCol w:w="1559"/>
        <w:gridCol w:w="2126"/>
      </w:tblGrid>
      <w:tr w:rsidR="000F135B" w:rsidRPr="00233EFD" w:rsidTr="008674EB">
        <w:trPr>
          <w:trHeight w:val="76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proofErr w:type="spellStart"/>
            <w:r w:rsidRPr="00233EFD">
              <w:rPr>
                <w:rFonts w:ascii="Cambria" w:hAnsi="Cambria" w:cs="Cambria"/>
                <w:b/>
                <w:bCs/>
              </w:rPr>
              <w:t>L.p</w:t>
            </w:r>
            <w:proofErr w:type="spellEnd"/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Nazwa artykułu </w:t>
            </w:r>
            <w:r w:rsidRPr="00233EFD">
              <w:rPr>
                <w:rFonts w:ascii="Cambria" w:hAnsi="Cambria" w:cs="Cambria"/>
                <w:b/>
                <w:bCs/>
                <w:lang w:val="pl-PL"/>
              </w:rPr>
              <w:br/>
              <w:t>i w</w:t>
            </w:r>
            <w:r>
              <w:rPr>
                <w:rFonts w:ascii="Cambria" w:hAnsi="Cambria" w:cs="Cambria"/>
                <w:b/>
                <w:bCs/>
                <w:lang w:val="pl-PL"/>
              </w:rPr>
              <w:t xml:space="preserve">ielkość opak.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jed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Jednostka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Ilość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Cena jednostkowa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Wartość brutto</w:t>
            </w: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lang w:val="pl-PL"/>
              </w:rPr>
              <w:t>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Batoniki zbożowe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Flips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25g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lang w:val="pl-PL"/>
              </w:rPr>
              <w:t>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Batoniki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Musli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różne smaki 40g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D1BA6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Ciastka śniadaniowe 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96402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Ciastka owsiane 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96402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Chipsy jabłkowe 30g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96402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Czekolada gorzka 100g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96402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lastRenderedPageBreak/>
              <w:t>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Flipsy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kukurydziane 80 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96402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Be-Be 16g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96402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BelVita 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25325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Petit Bure 30g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253253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Burger 40g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Regionalne bez czekolady 79g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biszkoptowe 100g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Krakersy 90g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15.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Knopersy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25g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Paluszki Junior 60g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Sucharki z rodzynkami 42g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Wafelki Grześki bez czek 26g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Wafelki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Grzeski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gofre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33g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Wafelki Princessa bez czek.33g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Wafelki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SlimGofrette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Wafle ryżowe 35g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Lubczyk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111221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D1BA6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D1BA6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24</w:t>
            </w:r>
            <w:r w:rsidRPr="002D1BA6"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Barszcz biały</w:t>
            </w:r>
            <w:r w:rsidRPr="00233EFD">
              <w:rPr>
                <w:rFonts w:ascii="Cambria" w:hAnsi="Cambria" w:cs="Cambria"/>
                <w:lang w:val="pl-PL"/>
              </w:rPr>
              <w:t xml:space="preserve"> (butelka) </w:t>
            </w:r>
            <w:smartTag w:uri="urn:schemas-microsoft-com:office:smarttags" w:element="metricconverter">
              <w:smartTagPr>
                <w:attr w:name="ProductID" w:val="0,50 l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0,50 l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B9568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Barszcz biały</w:t>
            </w:r>
            <w:r w:rsidRPr="00233EFD">
              <w:rPr>
                <w:rFonts w:ascii="Cambria" w:hAnsi="Cambria" w:cs="Cambria"/>
                <w:lang w:val="pl-PL"/>
              </w:rPr>
              <w:t xml:space="preserve"> w torebce</w:t>
            </w:r>
            <w:r>
              <w:rPr>
                <w:rFonts w:ascii="Cambria" w:hAnsi="Cambria" w:cs="Cambria"/>
                <w:lang w:val="pl-PL"/>
              </w:rPr>
              <w:t xml:space="preserve"> </w:t>
            </w:r>
            <w:r>
              <w:rPr>
                <w:rFonts w:ascii="Cambria" w:hAnsi="Cambria" w:cs="Cambria"/>
                <w:b/>
                <w:lang w:val="pl-PL"/>
              </w:rPr>
              <w:t>66g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Czosnek granulowany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Gałka muszkatołowa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Imbir mielony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Bazylia suszona 15g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Czubrzyca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czerwona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Czubrzyca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zielona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32.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Curry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Chrzan 200g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37C57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Oregano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35.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536F2D">
              <w:rPr>
                <w:rFonts w:ascii="Cambria" w:hAnsi="Cambria" w:cs="Cambria"/>
                <w:b/>
                <w:bCs/>
                <w:sz w:val="22"/>
                <w:szCs w:val="22"/>
                <w:lang w:val="pl-PL"/>
              </w:rPr>
              <w:t>Papryka mielona słodka</w:t>
            </w:r>
            <w:r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r w:rsidRPr="00536F2D">
              <w:rPr>
                <w:rFonts w:ascii="Cambria" w:hAnsi="Cambria" w:cs="Cambria"/>
                <w:b/>
                <w:bCs/>
                <w:sz w:val="22"/>
                <w:szCs w:val="22"/>
                <w:lang w:val="pl-PL"/>
              </w:rPr>
              <w:t>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Papryka m. ostra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37.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Kminek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38.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Liść laurowy 10g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39.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Majeranek otarty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Pieprz ziołowy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Pieprz m. czarny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Tymianek suszony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Ziele angielskie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Zioła prowansalskie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45.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Rozmaryn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Kwasek cytrynowy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Proszek do pieczenia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Cukier waniliowy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do kurczaka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do mięsa 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w płynie do zup, sosów i sałatek – 1l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051650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1290" w:rsidRPr="00B95060" w:rsidRDefault="00031290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warzywna do zup i sosów 1kg (bez glutaminianu sodu)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Miód pszczeli 750g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Dzem</w:t>
            </w:r>
            <w:proofErr w:type="spellEnd"/>
            <w:r>
              <w:rPr>
                <w:rFonts w:ascii="Cambria" w:hAnsi="Cambria" w:cs="Cambria"/>
                <w:b/>
                <w:bCs/>
                <w:lang w:val="pl-PL"/>
              </w:rPr>
              <w:t xml:space="preserve"> niskosłodzony (różne smaki) 330g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B95060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B95060">
              <w:rPr>
                <w:rFonts w:ascii="Cambria" w:hAnsi="Cambria" w:cs="Cambria"/>
                <w:b/>
                <w:bCs/>
                <w:lang w:val="pl-PL"/>
              </w:rPr>
              <w:t>5</w:t>
            </w:r>
            <w:r>
              <w:rPr>
                <w:rFonts w:ascii="Cambria" w:hAnsi="Cambria" w:cs="Cambria"/>
                <w:b/>
                <w:bCs/>
                <w:lang w:val="pl-PL"/>
              </w:rPr>
              <w:t>5</w:t>
            </w:r>
            <w:r w:rsidRPr="00B95060"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B95060">
              <w:rPr>
                <w:rFonts w:ascii="Cambria" w:hAnsi="Cambria" w:cs="Cambria"/>
                <w:b/>
                <w:bCs/>
                <w:lang w:val="pl-PL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95060">
                <w:rPr>
                  <w:rFonts w:ascii="Cambria" w:hAnsi="Cambria" w:cs="Cambria"/>
                  <w:b/>
                  <w:bCs/>
                  <w:lang w:val="pl-PL"/>
                </w:rPr>
                <w:t>1 kg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B95060"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</w:t>
            </w:r>
            <w:r w:rsidRPr="00B95060">
              <w:rPr>
                <w:rFonts w:ascii="Cambria" w:hAnsi="Cambria" w:cs="Cambria"/>
                <w:lang w:val="pl-PL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B95060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</w:t>
            </w:r>
            <w:r w:rsidRPr="00B95060">
              <w:rPr>
                <w:rFonts w:ascii="Cambria" w:hAnsi="Cambria" w:cs="Cambria"/>
                <w:b/>
                <w:bCs/>
                <w:lang w:val="pl-PL"/>
              </w:rPr>
              <w:t>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Majonez 0,5l</w:t>
            </w:r>
            <w:r w:rsidRPr="00233EFD">
              <w:rPr>
                <w:rFonts w:ascii="Cambria" w:hAnsi="Cambria" w:cs="Cambria"/>
                <w:lang w:val="pl-PL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B95060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B95060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lastRenderedPageBreak/>
              <w:t>5</w:t>
            </w:r>
            <w:r w:rsidRPr="00B95060">
              <w:rPr>
                <w:rFonts w:ascii="Cambria" w:hAnsi="Cambria" w:cs="Cambria"/>
                <w:b/>
                <w:bCs/>
                <w:lang w:val="pl-PL"/>
              </w:rPr>
              <w:t>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7955FE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>
              <w:rPr>
                <w:rFonts w:ascii="Cambria" w:hAnsi="Cambria" w:cs="Cambria"/>
                <w:b/>
                <w:lang w:val="pl-PL"/>
              </w:rPr>
              <w:t>Musztarda 05l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7955FE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>
              <w:rPr>
                <w:rFonts w:ascii="Cambria" w:hAnsi="Cambria" w:cs="Cambria"/>
                <w:b/>
                <w:lang w:val="pl-PL"/>
              </w:rPr>
              <w:t>Kukurydza 400g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Groszek konserwowy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233EFD">
                <w:rPr>
                  <w:rFonts w:ascii="Cambria" w:hAnsi="Cambria" w:cs="Cambria"/>
                  <w:b/>
                  <w:bCs/>
                </w:rPr>
                <w:t>400 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Fasola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konserwowa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400g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7955FE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proofErr w:type="spellStart"/>
            <w:r w:rsidRPr="00233EFD">
              <w:rPr>
                <w:rFonts w:ascii="Cambria" w:hAnsi="Cambria" w:cs="Cambria"/>
                <w:b/>
                <w:bCs/>
              </w:rPr>
              <w:t>Groch</w:t>
            </w:r>
            <w:proofErr w:type="spellEnd"/>
            <w:r w:rsidRPr="00233EFD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łupany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0,5kg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Groszek ptysiowy80g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Grzanki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pszenne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500g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Herbata ekspresowa (100szt)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op.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Herbata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owocowa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25szt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Herbat</w:t>
            </w:r>
            <w:r>
              <w:rPr>
                <w:rFonts w:ascii="Cambria" w:hAnsi="Cambria" w:cs="Cambria"/>
                <w:b/>
                <w:bCs/>
              </w:rPr>
              <w:t xml:space="preserve">a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miętowa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20szt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Kakao Puchatek –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33EFD">
                <w:rPr>
                  <w:rFonts w:ascii="Cambria" w:hAnsi="Cambria" w:cs="Cambria"/>
                  <w:b/>
                  <w:bCs/>
                </w:rPr>
                <w:t>200 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Kasz</w:t>
            </w:r>
            <w:r w:rsidR="00DB6FAE">
              <w:rPr>
                <w:rFonts w:ascii="Cambria" w:hAnsi="Cambria" w:cs="Cambria"/>
                <w:b/>
                <w:bCs/>
              </w:rPr>
              <w:t xml:space="preserve">a </w:t>
            </w:r>
            <w:r>
              <w:rPr>
                <w:rFonts w:ascii="Cambria" w:hAnsi="Cambria" w:cs="Cambria"/>
                <w:b/>
                <w:bCs/>
              </w:rPr>
              <w:t xml:space="preserve"> Bulgur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Kasz</w:t>
            </w:r>
            <w:r w:rsidR="00DB6FAE"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 xml:space="preserve"> manna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462AFC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462AFC">
              <w:rPr>
                <w:rFonts w:ascii="Cambria" w:hAnsi="Cambria" w:cs="Cambria"/>
                <w:b/>
                <w:bCs/>
                <w:lang w:val="pl-PL"/>
              </w:rPr>
              <w:t xml:space="preserve">Kasza jęcz. gruba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62AFC">
                <w:rPr>
                  <w:rFonts w:ascii="Cambria" w:hAnsi="Cambria" w:cs="Cambria"/>
                  <w:b/>
                  <w:bCs/>
                  <w:lang w:val="pl-PL"/>
                </w:rPr>
                <w:t>1 kg</w:t>
              </w:r>
            </w:smartTag>
            <w:r w:rsidRPr="00462AFC">
              <w:rPr>
                <w:rFonts w:ascii="Cambria" w:hAnsi="Cambria" w:cs="Cambria"/>
                <w:b/>
                <w:bCs/>
                <w:lang w:val="pl-PL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462AFC"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462AFC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Kasza Kuskus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462AFC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72</w:t>
            </w:r>
            <w:r w:rsidRPr="00462AFC"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462AFC">
              <w:rPr>
                <w:rFonts w:ascii="Cambria" w:hAnsi="Cambria" w:cs="Cambria"/>
                <w:b/>
                <w:bCs/>
                <w:lang w:val="pl-PL"/>
              </w:rPr>
              <w:t>Kasza pęczak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462AFC"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462AFC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73</w:t>
            </w:r>
            <w:r w:rsidRPr="00462AFC"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462AFC">
              <w:rPr>
                <w:rFonts w:ascii="Cambria" w:hAnsi="Cambria" w:cs="Cambria"/>
                <w:b/>
                <w:bCs/>
                <w:lang w:val="pl-PL"/>
              </w:rPr>
              <w:t xml:space="preserve">Ketchup łagodny </w:t>
            </w:r>
            <w:smartTag w:uri="urn:schemas-microsoft-com:office:smarttags" w:element="metricconverter">
              <w:smartTagPr>
                <w:attr w:name="ProductID" w:val="0,50 l"/>
              </w:smartTagPr>
              <w:r w:rsidRPr="00462AFC">
                <w:rPr>
                  <w:rFonts w:ascii="Cambria" w:hAnsi="Cambria" w:cs="Cambria"/>
                  <w:b/>
                  <w:bCs/>
                  <w:lang w:val="pl-PL"/>
                </w:rPr>
                <w:t>0,50 l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462AFC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462AFC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</w:t>
            </w:r>
            <w:r w:rsidRPr="00462AFC">
              <w:rPr>
                <w:rFonts w:ascii="Cambria" w:hAnsi="Cambria" w:cs="Cambria"/>
                <w:lang w:val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462AFC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74</w:t>
            </w:r>
            <w:r w:rsidRPr="00462AFC"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Koncentrat pomidorowy - </w:t>
            </w:r>
            <w:smartTag w:uri="urn:schemas-microsoft-com:office:smarttags" w:element="metricconverter">
              <w:smartTagPr>
                <w:attr w:name="ProductID" w:val="850 g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850 g</w:t>
              </w:r>
            </w:smartTag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</w:p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30 % </w:t>
            </w:r>
            <w:r w:rsidRPr="00233EFD">
              <w:rPr>
                <w:rFonts w:ascii="Cambria" w:hAnsi="Cambria" w:cs="Cambria"/>
                <w:lang w:val="pl-PL"/>
              </w:rPr>
              <w:t>- o zawartości ekstraktu 28 %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75.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Makaron Fala 500g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Makaron świderki 500g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Makaron </w:t>
            </w:r>
            <w:r w:rsidRPr="00EF652D">
              <w:rPr>
                <w:rFonts w:ascii="Cambria" w:hAnsi="Cambria" w:cs="Cambria"/>
                <w:b/>
              </w:rPr>
              <w:t xml:space="preserve">pene </w:t>
            </w:r>
            <w:r>
              <w:rPr>
                <w:rFonts w:ascii="Cambria" w:hAnsi="Cambria" w:cs="Cambria"/>
                <w:b/>
              </w:rPr>
              <w:t>500</w:t>
            </w:r>
            <w:r w:rsidRPr="00233EFD">
              <w:rPr>
                <w:rFonts w:ascii="Cambria" w:hAnsi="Cambria" w:cs="Cambria"/>
                <w:b/>
                <w:bCs/>
              </w:rPr>
              <w:t>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spaghetti (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rFonts w:ascii="Cambria" w:hAnsi="Cambria" w:cs="Cambria"/>
                  <w:b/>
                  <w:bCs/>
                </w:rPr>
                <w:t>400 g</w:t>
              </w:r>
            </w:smartTag>
            <w:r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nitka (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Cambria" w:hAnsi="Cambria" w:cs="Cambria"/>
                  <w:b/>
                  <w:bCs/>
                </w:rPr>
                <w:t>250 g</w:t>
              </w:r>
            </w:smartTag>
            <w:r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Makaron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literki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,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gwiazdki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400g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D1BA6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81.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Makaron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kokardka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400g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A87234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31290" w:rsidRPr="00233EFD" w:rsidTr="00785160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82.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Makaron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zacierka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250g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1290" w:rsidRDefault="00031290" w:rsidP="00031290">
            <w:pPr>
              <w:jc w:val="center"/>
            </w:pPr>
            <w:r w:rsidRPr="00A87234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Pr="00233EFD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31290" w:rsidRDefault="00031290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Mąka  pszenna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Ogórek konserwowy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233EFD">
                <w:rPr>
                  <w:rFonts w:ascii="Cambria" w:hAnsi="Cambria" w:cs="Cambria"/>
                  <w:b/>
                  <w:bCs/>
                </w:rPr>
                <w:t>0,9 l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Olej uniwersalny 5</w:t>
            </w:r>
            <w:r w:rsidRPr="00233EFD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Płatki muszelki 250g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Płatki kulki 250g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89.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D672CC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D672CC">
              <w:rPr>
                <w:rFonts w:ascii="Cambria" w:hAnsi="Cambria" w:cs="Cambria"/>
                <w:b/>
                <w:bCs/>
                <w:lang w:val="pl-PL"/>
              </w:rPr>
              <w:t xml:space="preserve">Płatki kukurydziane z miodem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672CC">
                <w:rPr>
                  <w:rFonts w:ascii="Cambria" w:hAnsi="Cambria" w:cs="Cambria"/>
                  <w:b/>
                  <w:bCs/>
                  <w:lang w:val="pl-PL"/>
                </w:rPr>
                <w:t>250 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D614D1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Płatki </w:t>
            </w:r>
            <w:proofErr w:type="spellStart"/>
            <w:r>
              <w:rPr>
                <w:rFonts w:ascii="Cambria" w:hAnsi="Cambria" w:cs="Cambria"/>
                <w:b/>
                <w:bCs/>
                <w:lang w:val="pl-PL"/>
              </w:rPr>
              <w:t>piegolaki</w:t>
            </w:r>
            <w:proofErr w:type="spellEnd"/>
            <w:r w:rsidRPr="00D614D1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614D1">
                <w:rPr>
                  <w:rFonts w:ascii="Cambria" w:hAnsi="Cambria" w:cs="Cambria"/>
                  <w:b/>
                  <w:bCs/>
                  <w:lang w:val="pl-PL"/>
                </w:rPr>
                <w:t>250 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91.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Pomidory suszone 850ml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Ryż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93.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Ryż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brązowy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1kg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94.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Sałatka grecka0,9l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Sałatka szwedzka 0,9l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96.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Muss owocowy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saszetka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120g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97.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Sok – Kubuś </w:t>
            </w: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0, </w:t>
            </w:r>
            <w:smartTag w:uri="urn:schemas-microsoft-com:office:smarttags" w:element="metricconverter">
              <w:smartTagPr>
                <w:attr w:name="ProductID" w:val="2 l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2 l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A443EF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A443EF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A443EF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98.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Soki owocowe 0, </w:t>
            </w:r>
            <w:smartTag w:uri="urn:schemas-microsoft-com:office:smarttags" w:element="metricconverter">
              <w:smartTagPr>
                <w:attr w:name="ProductID" w:val="2 l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2 l</w:t>
              </w:r>
            </w:smartTag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r w:rsidRPr="00233EFD">
              <w:rPr>
                <w:rFonts w:ascii="Cambria" w:hAnsi="Cambria" w:cs="Cambria"/>
                <w:lang w:val="pl-PL"/>
              </w:rPr>
              <w:t>/różne smaki</w:t>
            </w:r>
            <w:r w:rsidRPr="00233EFD">
              <w:rPr>
                <w:rFonts w:ascii="Cambria" w:hAnsi="Cambria" w:cs="Cambria"/>
                <w:b/>
                <w:bCs/>
                <w:lang w:val="pl-PL"/>
              </w:rPr>
              <w:t>/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Sos słodko-kwaśny 0,5l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100.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Sos pieczeniowy 33g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101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Sól jodowana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7721C0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 w:rsidRPr="007721C0">
              <w:rPr>
                <w:rFonts w:ascii="Cambria" w:hAnsi="Cambria" w:cs="Cambria"/>
                <w:b/>
                <w:lang w:val="pl-PL"/>
              </w:rPr>
              <w:t>Woda niegazowana smakowa 0,5l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Woda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mineralna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niegazowana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0,5l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  <w:tr w:rsidR="000F135B" w:rsidRPr="00233EFD" w:rsidTr="008674EB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Woda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mineralna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</w:rPr>
              <w:t>niegazowana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1,5l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35B" w:rsidRPr="00233EFD" w:rsidRDefault="00FC0E90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F135B" w:rsidRPr="00233EFD" w:rsidRDefault="000F135B" w:rsidP="008674EB">
            <w:pPr>
              <w:pStyle w:val="Zawartotabeli"/>
              <w:snapToGrid w:val="0"/>
              <w:rPr>
                <w:rFonts w:ascii="Cambria" w:hAnsi="Cambria" w:cs="Cambria"/>
              </w:rPr>
            </w:pPr>
          </w:p>
        </w:tc>
      </w:tr>
    </w:tbl>
    <w:p w:rsidR="000F135B" w:rsidRDefault="000F135B" w:rsidP="000F135B">
      <w:pPr>
        <w:pStyle w:val="Tekstpodstawowy21"/>
        <w:jc w:val="left"/>
        <w:rPr>
          <w:rFonts w:ascii="Cambria" w:hAnsi="Cambria" w:cs="Cambria"/>
          <w:sz w:val="28"/>
          <w:szCs w:val="28"/>
        </w:rPr>
      </w:pPr>
    </w:p>
    <w:p w:rsidR="000F135B" w:rsidRDefault="000F135B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0F135B" w:rsidRDefault="000F135B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FC0E90" w:rsidRDefault="00FC0E90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785160" w:rsidRDefault="00785160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785160" w:rsidRDefault="00785160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FC0E90" w:rsidRDefault="00FC0E90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FC0E90" w:rsidRDefault="00FC0E90" w:rsidP="000F135B">
      <w:pPr>
        <w:pStyle w:val="Tekstpodstawowy21"/>
        <w:rPr>
          <w:rFonts w:ascii="Cambria" w:hAnsi="Cambria" w:cs="Cambria"/>
          <w:sz w:val="28"/>
          <w:szCs w:val="28"/>
        </w:rPr>
      </w:pPr>
    </w:p>
    <w:p w:rsidR="00505968" w:rsidRPr="00F87D5E" w:rsidRDefault="00505968" w:rsidP="00B90430">
      <w:pPr>
        <w:pStyle w:val="Tekstpodstawowy31"/>
        <w:spacing w:line="240" w:lineRule="auto"/>
      </w:pPr>
    </w:p>
    <w:p w:rsidR="00C6092F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r>
        <w:rPr>
          <w:b/>
        </w:rPr>
        <w:t>V</w:t>
      </w:r>
      <w:r w:rsidRPr="00F87D5E">
        <w:rPr>
          <w:b/>
        </w:rPr>
        <w:t xml:space="preserve"> :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proofErr w:type="spellStart"/>
      <w:r w:rsidRPr="00F87D5E">
        <w:rPr>
          <w:b/>
        </w:rPr>
        <w:t>gr</w:t>
      </w:r>
      <w:proofErr w:type="spellEnd"/>
    </w:p>
    <w:p w:rsidR="009437FE" w:rsidRDefault="009437FE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9437FE" w:rsidRPr="00F87D5E" w:rsidRDefault="009437FE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_____________________ )</w:t>
      </w:r>
    </w:p>
    <w:p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proofErr w:type="spellStart"/>
      <w:r w:rsidRPr="00F87D5E">
        <w:rPr>
          <w:b/>
        </w:rPr>
        <w:t>gr</w:t>
      </w:r>
      <w:proofErr w:type="spellEnd"/>
    </w:p>
    <w:p w:rsidR="00C6092F" w:rsidRPr="00F87D5E" w:rsidRDefault="00C6092F" w:rsidP="00C6092F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_________________________ )</w:t>
      </w:r>
    </w:p>
    <w:p w:rsidR="009F6AFE" w:rsidRPr="00F87D5E" w:rsidRDefault="009F6AFE" w:rsidP="00B90430">
      <w:pPr>
        <w:pStyle w:val="Tekstpodstawowy31"/>
        <w:rPr>
          <w:b w:val="0"/>
        </w:rPr>
      </w:pPr>
    </w:p>
    <w:p w:rsidR="004F176F" w:rsidRDefault="004F176F" w:rsidP="00B90430">
      <w:pPr>
        <w:spacing w:line="360" w:lineRule="auto"/>
        <w:jc w:val="both"/>
      </w:pPr>
    </w:p>
    <w:p w:rsidR="004F176F" w:rsidRDefault="004F176F" w:rsidP="00B90430">
      <w:pPr>
        <w:spacing w:line="360" w:lineRule="auto"/>
        <w:jc w:val="both"/>
      </w:pPr>
    </w:p>
    <w:p w:rsidR="00677045" w:rsidRPr="00253253" w:rsidRDefault="00B90430" w:rsidP="00253253">
      <w:pPr>
        <w:spacing w:line="360" w:lineRule="auto"/>
        <w:jc w:val="both"/>
      </w:pPr>
      <w:r w:rsidRPr="00F87D5E">
        <w:t xml:space="preserve">Oświadczam, że jestem związany niniejszą ofertą na czas wskazany w cz. </w:t>
      </w:r>
      <w:r w:rsidR="00E6288A">
        <w:t>XI</w:t>
      </w:r>
      <w:r w:rsidRPr="00F87D5E">
        <w:t xml:space="preserve"> Specyfikacji Warunków Zamówienia.</w:t>
      </w:r>
    </w:p>
    <w:p w:rsidR="00B90430" w:rsidRPr="00F87D5E" w:rsidRDefault="00B90430" w:rsidP="0085621A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B90430" w:rsidRPr="00F87D5E" w:rsidRDefault="00B90430" w:rsidP="00B90430">
      <w:pPr>
        <w:spacing w:line="360" w:lineRule="auto"/>
        <w:jc w:val="both"/>
        <w:rPr>
          <w:b/>
        </w:rPr>
      </w:pPr>
    </w:p>
    <w:p w:rsidR="00B90430" w:rsidRPr="00F87D5E" w:rsidRDefault="00B90430" w:rsidP="00C6092F">
      <w:pPr>
        <w:spacing w:line="360" w:lineRule="auto"/>
        <w:jc w:val="right"/>
        <w:rPr>
          <w:b/>
        </w:rPr>
      </w:pP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="00C6092F">
        <w:rPr>
          <w:b/>
        </w:rPr>
        <w:t xml:space="preserve"> </w:t>
      </w:r>
      <w:r w:rsidRPr="00F87D5E">
        <w:rPr>
          <w:b/>
        </w:rPr>
        <w:t>…………………………………………………………</w:t>
      </w:r>
    </w:p>
    <w:p w:rsidR="00E6288A" w:rsidRPr="008C2426" w:rsidRDefault="00B90430" w:rsidP="008C2426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>(czytelny podpis  lub pieczęć i podpis)</w:t>
      </w:r>
    </w:p>
    <w:p w:rsidR="00E6288A" w:rsidRDefault="00E6288A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9F161D" w:rsidRDefault="009F161D" w:rsidP="00B90430">
      <w:pPr>
        <w:jc w:val="both"/>
        <w:rPr>
          <w:b/>
          <w:i/>
        </w:rPr>
      </w:pPr>
    </w:p>
    <w:p w:rsidR="009F161D" w:rsidRDefault="009F161D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p w:rsidR="00DB6FAE" w:rsidRDefault="00DB6FAE" w:rsidP="00B90430">
      <w:pPr>
        <w:jc w:val="both"/>
        <w:rPr>
          <w:b/>
          <w:i/>
        </w:rPr>
      </w:pPr>
    </w:p>
    <w:sectPr w:rsidR="00DB6FAE" w:rsidSect="00C60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1" w:right="1416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D7" w:rsidRDefault="00EE2FD7" w:rsidP="00C6092F">
      <w:r>
        <w:separator/>
      </w:r>
    </w:p>
  </w:endnote>
  <w:endnote w:type="continuationSeparator" w:id="0">
    <w:p w:rsidR="00EE2FD7" w:rsidRDefault="00EE2FD7" w:rsidP="00C6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EF" w:rsidRDefault="003D21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EF" w:rsidRDefault="003D21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EF" w:rsidRDefault="003D2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D7" w:rsidRDefault="00EE2FD7" w:rsidP="00C6092F">
      <w:r>
        <w:separator/>
      </w:r>
    </w:p>
  </w:footnote>
  <w:footnote w:type="continuationSeparator" w:id="0">
    <w:p w:rsidR="00EE2FD7" w:rsidRDefault="00EE2FD7" w:rsidP="00C60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EF" w:rsidRDefault="003D21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17" w:rsidRPr="00184A4E" w:rsidRDefault="00B9567D" w:rsidP="00C6092F">
    <w:pPr>
      <w:pStyle w:val="Cytatintensywny"/>
      <w:rPr>
        <w:color w:val="auto"/>
      </w:rPr>
    </w:pPr>
    <w:r>
      <w:rPr>
        <w:color w:val="auto"/>
      </w:rPr>
      <w:t xml:space="preserve">znak sprawy: </w:t>
    </w:r>
    <w:r>
      <w:rPr>
        <w:color w:val="auto"/>
      </w:rPr>
      <w:t>ZS-P.26.</w:t>
    </w:r>
    <w:r w:rsidR="003D21EF">
      <w:rPr>
        <w:color w:val="auto"/>
      </w:rPr>
      <w:t>4</w:t>
    </w:r>
    <w:r w:rsidR="00BA7A17">
      <w:rPr>
        <w:color w:val="auto"/>
      </w:rPr>
      <w:t>.2021</w:t>
    </w:r>
    <w:r w:rsidR="00BA7A17" w:rsidRPr="00184A4E">
      <w:rPr>
        <w:color w:val="auto"/>
      </w:rPr>
      <w:t xml:space="preserve">      </w:t>
    </w:r>
    <w:r w:rsidR="00BA7A17">
      <w:rPr>
        <w:color w:val="auto"/>
      </w:rPr>
      <w:t xml:space="preserve">        </w:t>
    </w:r>
    <w:r w:rsidR="00BA7A17" w:rsidRPr="00184A4E">
      <w:rPr>
        <w:color w:val="auto"/>
      </w:rPr>
      <w:t xml:space="preserve">   </w:t>
    </w:r>
    <w:r w:rsidR="00BA7A17">
      <w:rPr>
        <w:color w:val="auto"/>
      </w:rPr>
      <w:t xml:space="preserve">             SWZ – ŁĄCZNA  2021</w:t>
    </w:r>
  </w:p>
  <w:p w:rsidR="00BA7A17" w:rsidRDefault="00BA7A1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EF" w:rsidRDefault="003D21E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3E0270B"/>
    <w:multiLevelType w:val="hybridMultilevel"/>
    <w:tmpl w:val="CD6C5AD0"/>
    <w:lvl w:ilvl="0" w:tplc="32DC8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4C4D"/>
    <w:multiLevelType w:val="hybridMultilevel"/>
    <w:tmpl w:val="B8F6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A26E1"/>
    <w:multiLevelType w:val="hybridMultilevel"/>
    <w:tmpl w:val="8D0E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B0026"/>
    <w:multiLevelType w:val="hybridMultilevel"/>
    <w:tmpl w:val="C4D6CE62"/>
    <w:lvl w:ilvl="0" w:tplc="32DC8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F8589D"/>
    <w:multiLevelType w:val="hybridMultilevel"/>
    <w:tmpl w:val="8A9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430"/>
    <w:rsid w:val="00031290"/>
    <w:rsid w:val="00043FCE"/>
    <w:rsid w:val="00051F94"/>
    <w:rsid w:val="00057008"/>
    <w:rsid w:val="00082AB1"/>
    <w:rsid w:val="0008591E"/>
    <w:rsid w:val="00095E53"/>
    <w:rsid w:val="000A404C"/>
    <w:rsid w:val="000B3538"/>
    <w:rsid w:val="000F135B"/>
    <w:rsid w:val="0011407A"/>
    <w:rsid w:val="00114717"/>
    <w:rsid w:val="001353FF"/>
    <w:rsid w:val="00147DA5"/>
    <w:rsid w:val="00171DDE"/>
    <w:rsid w:val="001B196D"/>
    <w:rsid w:val="001B6094"/>
    <w:rsid w:val="001B60B7"/>
    <w:rsid w:val="001C0990"/>
    <w:rsid w:val="001C4699"/>
    <w:rsid w:val="001D3AB1"/>
    <w:rsid w:val="001D62DC"/>
    <w:rsid w:val="00200542"/>
    <w:rsid w:val="00235B3A"/>
    <w:rsid w:val="002448AE"/>
    <w:rsid w:val="00244999"/>
    <w:rsid w:val="00250C89"/>
    <w:rsid w:val="00253253"/>
    <w:rsid w:val="00270B1E"/>
    <w:rsid w:val="002869E0"/>
    <w:rsid w:val="002C1D20"/>
    <w:rsid w:val="002C3623"/>
    <w:rsid w:val="002C7C02"/>
    <w:rsid w:val="002C7F4B"/>
    <w:rsid w:val="002D5C96"/>
    <w:rsid w:val="002E5FE3"/>
    <w:rsid w:val="003019E6"/>
    <w:rsid w:val="003132ED"/>
    <w:rsid w:val="00316D7C"/>
    <w:rsid w:val="00316F76"/>
    <w:rsid w:val="0031732C"/>
    <w:rsid w:val="00322948"/>
    <w:rsid w:val="00326DE2"/>
    <w:rsid w:val="00334F28"/>
    <w:rsid w:val="00337A4D"/>
    <w:rsid w:val="0037360C"/>
    <w:rsid w:val="00383732"/>
    <w:rsid w:val="00393B14"/>
    <w:rsid w:val="00394751"/>
    <w:rsid w:val="003A34EE"/>
    <w:rsid w:val="003A7ADC"/>
    <w:rsid w:val="003D21EF"/>
    <w:rsid w:val="003E2800"/>
    <w:rsid w:val="003F262E"/>
    <w:rsid w:val="0041429F"/>
    <w:rsid w:val="00432E31"/>
    <w:rsid w:val="00450C16"/>
    <w:rsid w:val="0046236E"/>
    <w:rsid w:val="00467526"/>
    <w:rsid w:val="004B40C8"/>
    <w:rsid w:val="004C1F92"/>
    <w:rsid w:val="004C4626"/>
    <w:rsid w:val="004D36DA"/>
    <w:rsid w:val="004E4790"/>
    <w:rsid w:val="004E64F4"/>
    <w:rsid w:val="004F1365"/>
    <w:rsid w:val="004F176F"/>
    <w:rsid w:val="004F2C5A"/>
    <w:rsid w:val="005010E1"/>
    <w:rsid w:val="00505968"/>
    <w:rsid w:val="005237BB"/>
    <w:rsid w:val="00531CBB"/>
    <w:rsid w:val="0053418D"/>
    <w:rsid w:val="00536106"/>
    <w:rsid w:val="00536F2D"/>
    <w:rsid w:val="005621BC"/>
    <w:rsid w:val="00587756"/>
    <w:rsid w:val="005924C7"/>
    <w:rsid w:val="005C0E06"/>
    <w:rsid w:val="006018F3"/>
    <w:rsid w:val="006243FE"/>
    <w:rsid w:val="00632770"/>
    <w:rsid w:val="00650642"/>
    <w:rsid w:val="006644C1"/>
    <w:rsid w:val="00677045"/>
    <w:rsid w:val="00684792"/>
    <w:rsid w:val="0069439E"/>
    <w:rsid w:val="00694C5F"/>
    <w:rsid w:val="006F06C9"/>
    <w:rsid w:val="006F4865"/>
    <w:rsid w:val="0072379D"/>
    <w:rsid w:val="00736291"/>
    <w:rsid w:val="007408CD"/>
    <w:rsid w:val="0075611E"/>
    <w:rsid w:val="00785160"/>
    <w:rsid w:val="007B19AB"/>
    <w:rsid w:val="007E28F7"/>
    <w:rsid w:val="007F790F"/>
    <w:rsid w:val="008066DB"/>
    <w:rsid w:val="0082558B"/>
    <w:rsid w:val="00825B3C"/>
    <w:rsid w:val="008305A5"/>
    <w:rsid w:val="00835D7A"/>
    <w:rsid w:val="008371BD"/>
    <w:rsid w:val="0085621A"/>
    <w:rsid w:val="00866E61"/>
    <w:rsid w:val="008674EB"/>
    <w:rsid w:val="008763FA"/>
    <w:rsid w:val="008C2426"/>
    <w:rsid w:val="008D159B"/>
    <w:rsid w:val="00920E53"/>
    <w:rsid w:val="009246C6"/>
    <w:rsid w:val="00924F96"/>
    <w:rsid w:val="00933165"/>
    <w:rsid w:val="009405B6"/>
    <w:rsid w:val="00941F5E"/>
    <w:rsid w:val="009433FB"/>
    <w:rsid w:val="009437FE"/>
    <w:rsid w:val="00943E14"/>
    <w:rsid w:val="00944EBC"/>
    <w:rsid w:val="00974368"/>
    <w:rsid w:val="009A06F5"/>
    <w:rsid w:val="009E7151"/>
    <w:rsid w:val="009F161D"/>
    <w:rsid w:val="009F6AFE"/>
    <w:rsid w:val="00A05F73"/>
    <w:rsid w:val="00A0783D"/>
    <w:rsid w:val="00A15C4B"/>
    <w:rsid w:val="00A26ADA"/>
    <w:rsid w:val="00A31A27"/>
    <w:rsid w:val="00A53484"/>
    <w:rsid w:val="00A53E5D"/>
    <w:rsid w:val="00A55DEF"/>
    <w:rsid w:val="00A60428"/>
    <w:rsid w:val="00A6552B"/>
    <w:rsid w:val="00A67435"/>
    <w:rsid w:val="00A848D6"/>
    <w:rsid w:val="00AA3985"/>
    <w:rsid w:val="00AB24E1"/>
    <w:rsid w:val="00AE37E0"/>
    <w:rsid w:val="00B0036D"/>
    <w:rsid w:val="00B10FEC"/>
    <w:rsid w:val="00B24C68"/>
    <w:rsid w:val="00B36AF6"/>
    <w:rsid w:val="00B46C90"/>
    <w:rsid w:val="00B6317E"/>
    <w:rsid w:val="00B767A0"/>
    <w:rsid w:val="00B90430"/>
    <w:rsid w:val="00B92C9F"/>
    <w:rsid w:val="00B9567D"/>
    <w:rsid w:val="00BA7A17"/>
    <w:rsid w:val="00BA7C00"/>
    <w:rsid w:val="00BC11E9"/>
    <w:rsid w:val="00BC1201"/>
    <w:rsid w:val="00BF7FF9"/>
    <w:rsid w:val="00C13D97"/>
    <w:rsid w:val="00C17879"/>
    <w:rsid w:val="00C22063"/>
    <w:rsid w:val="00C31E2C"/>
    <w:rsid w:val="00C6092F"/>
    <w:rsid w:val="00C72933"/>
    <w:rsid w:val="00C81615"/>
    <w:rsid w:val="00CE3195"/>
    <w:rsid w:val="00D118B6"/>
    <w:rsid w:val="00D450E4"/>
    <w:rsid w:val="00D81E38"/>
    <w:rsid w:val="00D84FC8"/>
    <w:rsid w:val="00DB3AB9"/>
    <w:rsid w:val="00DB6FAE"/>
    <w:rsid w:val="00DC4D7C"/>
    <w:rsid w:val="00DD5993"/>
    <w:rsid w:val="00DD75E7"/>
    <w:rsid w:val="00DE3716"/>
    <w:rsid w:val="00E6288A"/>
    <w:rsid w:val="00E66468"/>
    <w:rsid w:val="00E95063"/>
    <w:rsid w:val="00EB333B"/>
    <w:rsid w:val="00EB5A6D"/>
    <w:rsid w:val="00EC2697"/>
    <w:rsid w:val="00ED0AC3"/>
    <w:rsid w:val="00ED1462"/>
    <w:rsid w:val="00EE0C23"/>
    <w:rsid w:val="00EE2FD7"/>
    <w:rsid w:val="00EE5023"/>
    <w:rsid w:val="00EF0CB5"/>
    <w:rsid w:val="00EF2525"/>
    <w:rsid w:val="00F01A91"/>
    <w:rsid w:val="00F01CF9"/>
    <w:rsid w:val="00F070A3"/>
    <w:rsid w:val="00F226BA"/>
    <w:rsid w:val="00F24CBC"/>
    <w:rsid w:val="00F35449"/>
    <w:rsid w:val="00F47F50"/>
    <w:rsid w:val="00F87D5E"/>
    <w:rsid w:val="00FA272C"/>
    <w:rsid w:val="00FC0E90"/>
    <w:rsid w:val="00FE335E"/>
    <w:rsid w:val="00F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430"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043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0430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0430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430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B904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B9043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B904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B9043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90430"/>
    <w:rPr>
      <w:color w:val="800080"/>
      <w:u w:val="single"/>
    </w:rPr>
  </w:style>
  <w:style w:type="paragraph" w:styleId="Nagwek">
    <w:name w:val="header"/>
    <w:basedOn w:val="Normalny"/>
    <w:link w:val="NagwekZnak"/>
    <w:semiHidden/>
    <w:unhideWhenUsed/>
    <w:rsid w:val="00B9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904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unhideWhenUsed/>
    <w:rsid w:val="00B90430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B904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90430"/>
    <w:pPr>
      <w:widowControl w:val="0"/>
      <w:spacing w:after="120"/>
    </w:pPr>
    <w:rPr>
      <w:color w:val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0430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Lista">
    <w:name w:val="List"/>
    <w:basedOn w:val="Tekstpodstawowy"/>
    <w:semiHidden/>
    <w:unhideWhenUsed/>
    <w:rsid w:val="00B90430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B9043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B904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90430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904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B9043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90430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B9043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9043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9043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uiPriority w:val="99"/>
    <w:rsid w:val="00B90430"/>
    <w:pPr>
      <w:jc w:val="center"/>
    </w:pPr>
    <w:rPr>
      <w:b/>
      <w:sz w:val="36"/>
    </w:rPr>
  </w:style>
  <w:style w:type="paragraph" w:customStyle="1" w:styleId="NormalnyWeb2">
    <w:name w:val="Normalny (Web)2"/>
    <w:basedOn w:val="Normalny"/>
    <w:rsid w:val="00B90430"/>
    <w:pPr>
      <w:spacing w:before="100" w:after="119"/>
      <w:jc w:val="center"/>
    </w:pPr>
    <w:rPr>
      <w:b/>
      <w:i/>
    </w:rPr>
  </w:style>
  <w:style w:type="paragraph" w:customStyle="1" w:styleId="NormalnyWeb1">
    <w:name w:val="Normalny (Web)1"/>
    <w:basedOn w:val="Normalny"/>
    <w:rsid w:val="00B90430"/>
    <w:pPr>
      <w:spacing w:before="100" w:after="119"/>
    </w:pPr>
  </w:style>
  <w:style w:type="paragraph" w:customStyle="1" w:styleId="Zawartotabeli">
    <w:name w:val="Zawartość tabeli"/>
    <w:basedOn w:val="Tekstpodstawowy"/>
    <w:uiPriority w:val="99"/>
    <w:rsid w:val="00B90430"/>
    <w:pPr>
      <w:suppressLineNumbers/>
    </w:pPr>
  </w:style>
  <w:style w:type="paragraph" w:customStyle="1" w:styleId="Tytutabeli">
    <w:name w:val="Tytuł tabeli"/>
    <w:basedOn w:val="Zawartotabeli"/>
    <w:rsid w:val="00B90430"/>
    <w:pPr>
      <w:jc w:val="center"/>
    </w:pPr>
    <w:rPr>
      <w:b/>
      <w:i/>
    </w:rPr>
  </w:style>
  <w:style w:type="paragraph" w:customStyle="1" w:styleId="Tekstpodstawowy31">
    <w:name w:val="Tekst podstawowy 31"/>
    <w:basedOn w:val="Normalny"/>
    <w:uiPriority w:val="99"/>
    <w:rsid w:val="00B90430"/>
    <w:pPr>
      <w:spacing w:line="360" w:lineRule="auto"/>
      <w:jc w:val="both"/>
    </w:pPr>
    <w:rPr>
      <w:b/>
    </w:rPr>
  </w:style>
  <w:style w:type="paragraph" w:customStyle="1" w:styleId="Plandokumentu1">
    <w:name w:val="Plan dokumentu1"/>
    <w:basedOn w:val="Normalny"/>
    <w:rsid w:val="00B90430"/>
    <w:pPr>
      <w:shd w:val="clear" w:color="auto" w:fill="000080"/>
    </w:pPr>
    <w:rPr>
      <w:rFonts w:ascii="Tahoma" w:hAnsi="Tahoma"/>
    </w:rPr>
  </w:style>
  <w:style w:type="paragraph" w:customStyle="1" w:styleId="WW-Zawartotabeli">
    <w:name w:val="WW-Zawarto?? tabeli"/>
    <w:basedOn w:val="Normalny"/>
    <w:uiPriority w:val="99"/>
    <w:rsid w:val="00B90430"/>
    <w:pPr>
      <w:suppressLineNumbers/>
    </w:pPr>
    <w:rPr>
      <w:lang w:val="en-GB"/>
    </w:rPr>
  </w:style>
  <w:style w:type="paragraph" w:customStyle="1" w:styleId="Nagwektabeli">
    <w:name w:val="Nagłówek tabeli"/>
    <w:basedOn w:val="Zawartotabeli"/>
    <w:rsid w:val="00B90430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B90430"/>
    <w:pPr>
      <w:suppressAutoHyphens w:val="0"/>
      <w:spacing w:after="120"/>
    </w:pPr>
    <w:rPr>
      <w:sz w:val="16"/>
      <w:szCs w:val="16"/>
    </w:rPr>
  </w:style>
  <w:style w:type="character" w:customStyle="1" w:styleId="Domylnaczcionkaakapitu4">
    <w:name w:val="Domyślna czcionka akapitu4"/>
    <w:rsid w:val="00B90430"/>
  </w:style>
  <w:style w:type="character" w:customStyle="1" w:styleId="Absatz-Standardschriftart">
    <w:name w:val="Absatz-Standardschriftart"/>
    <w:rsid w:val="00B90430"/>
  </w:style>
  <w:style w:type="character" w:customStyle="1" w:styleId="WW-Absatz-Standardschriftart">
    <w:name w:val="WW-Absatz-Standardschriftart"/>
    <w:rsid w:val="00B90430"/>
  </w:style>
  <w:style w:type="character" w:customStyle="1" w:styleId="Domylnaczcionkaakapitu3">
    <w:name w:val="Domyślna czcionka akapitu3"/>
    <w:rsid w:val="00B90430"/>
  </w:style>
  <w:style w:type="character" w:customStyle="1" w:styleId="WW-Absatz-Standardschriftart1">
    <w:name w:val="WW-Absatz-Standardschriftart1"/>
    <w:rsid w:val="00B90430"/>
  </w:style>
  <w:style w:type="character" w:customStyle="1" w:styleId="WW-Absatz-Standardschriftart11">
    <w:name w:val="WW-Absatz-Standardschriftart11"/>
    <w:rsid w:val="00B90430"/>
  </w:style>
  <w:style w:type="character" w:customStyle="1" w:styleId="WW-Absatz-Standardschriftart111">
    <w:name w:val="WW-Absatz-Standardschriftart111"/>
    <w:rsid w:val="00B90430"/>
  </w:style>
  <w:style w:type="character" w:customStyle="1" w:styleId="WW-Absatz-Standardschriftart1111">
    <w:name w:val="WW-Absatz-Standardschriftart1111"/>
    <w:rsid w:val="00B90430"/>
  </w:style>
  <w:style w:type="character" w:customStyle="1" w:styleId="WW-Absatz-Standardschriftart11111">
    <w:name w:val="WW-Absatz-Standardschriftart11111"/>
    <w:rsid w:val="00B90430"/>
  </w:style>
  <w:style w:type="character" w:customStyle="1" w:styleId="Domylnaczcionkaakapitu2">
    <w:name w:val="Domyślna czcionka akapitu2"/>
    <w:rsid w:val="00B90430"/>
  </w:style>
  <w:style w:type="character" w:customStyle="1" w:styleId="WW-Absatz-Standardschriftart111111">
    <w:name w:val="WW-Absatz-Standardschriftart111111"/>
    <w:rsid w:val="00B90430"/>
  </w:style>
  <w:style w:type="character" w:customStyle="1" w:styleId="WW-Absatz-Standardschriftart1111111">
    <w:name w:val="WW-Absatz-Standardschriftart1111111"/>
    <w:rsid w:val="00B90430"/>
  </w:style>
  <w:style w:type="character" w:customStyle="1" w:styleId="WW-Absatz-Standardschriftart11111111">
    <w:name w:val="WW-Absatz-Standardschriftart11111111"/>
    <w:rsid w:val="00B90430"/>
  </w:style>
  <w:style w:type="character" w:customStyle="1" w:styleId="WW-Absatz-Standardschriftart111111111">
    <w:name w:val="WW-Absatz-Standardschriftart111111111"/>
    <w:rsid w:val="00B90430"/>
  </w:style>
  <w:style w:type="character" w:customStyle="1" w:styleId="WW-Absatz-Standardschriftart1111111111">
    <w:name w:val="WW-Absatz-Standardschriftart1111111111"/>
    <w:rsid w:val="00B90430"/>
  </w:style>
  <w:style w:type="character" w:customStyle="1" w:styleId="WW-Absatz-Standardschriftart11111111111">
    <w:name w:val="WW-Absatz-Standardschriftart11111111111"/>
    <w:rsid w:val="00B90430"/>
  </w:style>
  <w:style w:type="character" w:customStyle="1" w:styleId="WW-Absatz-Standardschriftart111111111111">
    <w:name w:val="WW-Absatz-Standardschriftart111111111111"/>
    <w:rsid w:val="00B90430"/>
  </w:style>
  <w:style w:type="character" w:customStyle="1" w:styleId="WW-Absatz-Standardschriftart1111111111111">
    <w:name w:val="WW-Absatz-Standardschriftart1111111111111"/>
    <w:rsid w:val="00B90430"/>
  </w:style>
  <w:style w:type="character" w:customStyle="1" w:styleId="WW-Absatz-Standardschriftart11111111111111">
    <w:name w:val="WW-Absatz-Standardschriftart11111111111111"/>
    <w:rsid w:val="00B90430"/>
  </w:style>
  <w:style w:type="character" w:customStyle="1" w:styleId="WW8Num10z1">
    <w:name w:val="WW8Num10z1"/>
    <w:rsid w:val="00B90430"/>
    <w:rPr>
      <w:rFonts w:ascii="Times New Roman" w:hAnsi="Times New Roman" w:cs="Times New Roman" w:hint="default"/>
    </w:rPr>
  </w:style>
  <w:style w:type="character" w:customStyle="1" w:styleId="WW8Num33z0">
    <w:name w:val="WW8Num33z0"/>
    <w:rsid w:val="00B90430"/>
    <w:rPr>
      <w:rFonts w:ascii="Symbol" w:hAnsi="Symbol" w:hint="default"/>
    </w:rPr>
  </w:style>
  <w:style w:type="character" w:customStyle="1" w:styleId="Domylnaczcionkaakapitu1">
    <w:name w:val="Domyślna czcionka akapitu1"/>
    <w:rsid w:val="00B90430"/>
  </w:style>
  <w:style w:type="paragraph" w:styleId="Tekstpodstawowywcity">
    <w:name w:val="Body Text Indent"/>
    <w:basedOn w:val="Normalny"/>
    <w:link w:val="TekstpodstawowywcityZnak"/>
    <w:semiHidden/>
    <w:unhideWhenUsed/>
    <w:rsid w:val="00B9043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04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90430"/>
    <w:pPr>
      <w:ind w:left="360"/>
    </w:pPr>
  </w:style>
  <w:style w:type="paragraph" w:customStyle="1" w:styleId="Tekstpodstawowywcity31">
    <w:name w:val="Tekst podstawowy wcięty 31"/>
    <w:basedOn w:val="Normalny"/>
    <w:rsid w:val="00B90430"/>
    <w:pPr>
      <w:ind w:left="397"/>
      <w:jc w:val="both"/>
    </w:pPr>
  </w:style>
  <w:style w:type="paragraph" w:customStyle="1" w:styleId="Tekstkomentarza1">
    <w:name w:val="Tekst komentarza1"/>
    <w:basedOn w:val="Normalny"/>
    <w:rsid w:val="00B90430"/>
    <w:rPr>
      <w:sz w:val="20"/>
    </w:rPr>
  </w:style>
  <w:style w:type="paragraph" w:customStyle="1" w:styleId="Standard">
    <w:name w:val="Standard"/>
    <w:rsid w:val="00B9043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pl-PL"/>
    </w:rPr>
  </w:style>
  <w:style w:type="paragraph" w:customStyle="1" w:styleId="Tekstkomentarza2">
    <w:name w:val="Tekst komentarza2"/>
    <w:basedOn w:val="Normalny"/>
    <w:rsid w:val="00B90430"/>
    <w:pPr>
      <w:suppressAutoHyphens w:val="0"/>
    </w:pPr>
    <w:rPr>
      <w:sz w:val="20"/>
    </w:rPr>
  </w:style>
  <w:style w:type="character" w:customStyle="1" w:styleId="WW8Num3z1">
    <w:name w:val="WW8Num3z1"/>
    <w:rsid w:val="00B90430"/>
    <w:rPr>
      <w:b w:val="0"/>
      <w:bCs w:val="0"/>
      <w:i w:val="0"/>
      <w:iCs w:val="0"/>
    </w:rPr>
  </w:style>
  <w:style w:type="character" w:customStyle="1" w:styleId="WW8Num3z2">
    <w:name w:val="WW8Num3z2"/>
    <w:uiPriority w:val="99"/>
    <w:rsid w:val="00B90430"/>
    <w:rPr>
      <w:rFonts w:ascii="Symbol" w:hAnsi="Symbol" w:hint="default"/>
      <w:color w:val="auto"/>
    </w:rPr>
  </w:style>
  <w:style w:type="character" w:customStyle="1" w:styleId="WW8Num6z0">
    <w:name w:val="WW8Num6z0"/>
    <w:rsid w:val="00B90430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B90430"/>
    <w:rPr>
      <w:rFonts w:ascii="Times New Roman" w:hAnsi="Times New Roman" w:cs="Times New Roman" w:hint="default"/>
      <w:sz w:val="24"/>
    </w:rPr>
  </w:style>
  <w:style w:type="character" w:customStyle="1" w:styleId="WW8Num10z0">
    <w:name w:val="WW8Num10z0"/>
    <w:rsid w:val="00B90430"/>
    <w:rPr>
      <w:color w:val="000000"/>
    </w:rPr>
  </w:style>
  <w:style w:type="character" w:customStyle="1" w:styleId="WW-Absatz-Standardschriftart111111111111111">
    <w:name w:val="WW-Absatz-Standardschriftart111111111111111"/>
    <w:rsid w:val="00B90430"/>
  </w:style>
  <w:style w:type="character" w:customStyle="1" w:styleId="WW8Num4z1">
    <w:name w:val="WW8Num4z1"/>
    <w:rsid w:val="00B90430"/>
    <w:rPr>
      <w:b w:val="0"/>
      <w:bCs w:val="0"/>
      <w:i w:val="0"/>
      <w:iCs w:val="0"/>
    </w:rPr>
  </w:style>
  <w:style w:type="character" w:customStyle="1" w:styleId="WW8Num4z2">
    <w:name w:val="WW8Num4z2"/>
    <w:rsid w:val="00B90430"/>
    <w:rPr>
      <w:rFonts w:ascii="Symbol" w:hAnsi="Symbol" w:hint="default"/>
      <w:color w:val="auto"/>
    </w:rPr>
  </w:style>
  <w:style w:type="character" w:customStyle="1" w:styleId="WW8Num7z0">
    <w:name w:val="WW8Num7z0"/>
    <w:rsid w:val="00B90430"/>
    <w:rPr>
      <w:rFonts w:ascii="Symbol" w:hAnsi="Symbol" w:hint="default"/>
    </w:rPr>
  </w:style>
  <w:style w:type="character" w:customStyle="1" w:styleId="WW-Absatz-Standardschriftart1111111111111111">
    <w:name w:val="WW-Absatz-Standardschriftart1111111111111111"/>
    <w:rsid w:val="00B90430"/>
  </w:style>
  <w:style w:type="character" w:customStyle="1" w:styleId="WW-Absatz-Standardschriftart11111111111111111">
    <w:name w:val="WW-Absatz-Standardschriftart11111111111111111"/>
    <w:rsid w:val="00B90430"/>
  </w:style>
  <w:style w:type="character" w:customStyle="1" w:styleId="WW-Absatz-Standardschriftart111111111111111111">
    <w:name w:val="WW-Absatz-Standardschriftart111111111111111111"/>
    <w:rsid w:val="00B90430"/>
  </w:style>
  <w:style w:type="character" w:customStyle="1" w:styleId="WW-Absatz-Standardschriftart1111111111111111111">
    <w:name w:val="WW-Absatz-Standardschriftart1111111111111111111"/>
    <w:rsid w:val="00B90430"/>
  </w:style>
  <w:style w:type="character" w:customStyle="1" w:styleId="WW-Absatz-Standardschriftart11111111111111111111">
    <w:name w:val="WW-Absatz-Standardschriftart11111111111111111111"/>
    <w:rsid w:val="00B90430"/>
  </w:style>
  <w:style w:type="character" w:customStyle="1" w:styleId="WW-Absatz-Standardschriftart111111111111111111111">
    <w:name w:val="WW-Absatz-Standardschriftart111111111111111111111"/>
    <w:rsid w:val="00B90430"/>
  </w:style>
  <w:style w:type="character" w:customStyle="1" w:styleId="WW-Absatz-Standardschriftart1111111111111111111111">
    <w:name w:val="WW-Absatz-Standardschriftart1111111111111111111111"/>
    <w:rsid w:val="00B90430"/>
  </w:style>
  <w:style w:type="character" w:customStyle="1" w:styleId="WW-Absatz-Standardschriftart11111111111111111111111">
    <w:name w:val="WW-Absatz-Standardschriftart11111111111111111111111"/>
    <w:rsid w:val="00B90430"/>
  </w:style>
  <w:style w:type="character" w:customStyle="1" w:styleId="WW-Absatz-Standardschriftart111111111111111111111111">
    <w:name w:val="WW-Absatz-Standardschriftart111111111111111111111111"/>
    <w:rsid w:val="00B90430"/>
  </w:style>
  <w:style w:type="character" w:customStyle="1" w:styleId="WW8Num14z0">
    <w:name w:val="WW8Num14z0"/>
    <w:rsid w:val="00B90430"/>
    <w:rPr>
      <w:rFonts w:ascii="Symbol" w:hAnsi="Symbol" w:hint="default"/>
    </w:rPr>
  </w:style>
  <w:style w:type="character" w:customStyle="1" w:styleId="WW8Num14z1">
    <w:name w:val="WW8Num14z1"/>
    <w:rsid w:val="00B90430"/>
    <w:rPr>
      <w:rFonts w:ascii="Courier New" w:hAnsi="Courier New" w:cs="Courier New" w:hint="default"/>
    </w:rPr>
  </w:style>
  <w:style w:type="character" w:customStyle="1" w:styleId="WW8Num14z2">
    <w:name w:val="WW8Num14z2"/>
    <w:rsid w:val="00B90430"/>
    <w:rPr>
      <w:rFonts w:ascii="Wingdings" w:hAnsi="Wingdings" w:hint="default"/>
    </w:rPr>
  </w:style>
  <w:style w:type="character" w:customStyle="1" w:styleId="WW8Num15z1">
    <w:name w:val="WW8Num15z1"/>
    <w:rsid w:val="00B90430"/>
    <w:rPr>
      <w:rFonts w:ascii="Courier New" w:hAnsi="Courier New" w:cs="Courier New" w:hint="default"/>
    </w:rPr>
  </w:style>
  <w:style w:type="character" w:customStyle="1" w:styleId="WW8Num15z2">
    <w:name w:val="WW8Num15z2"/>
    <w:rsid w:val="00B90430"/>
    <w:rPr>
      <w:rFonts w:ascii="Wingdings" w:hAnsi="Wingdings" w:hint="default"/>
    </w:rPr>
  </w:style>
  <w:style w:type="character" w:customStyle="1" w:styleId="WW8Num15z3">
    <w:name w:val="WW8Num15z3"/>
    <w:rsid w:val="00B90430"/>
    <w:rPr>
      <w:rFonts w:ascii="Symbol" w:hAnsi="Symbol" w:hint="default"/>
    </w:rPr>
  </w:style>
  <w:style w:type="character" w:customStyle="1" w:styleId="WW8Num16z0">
    <w:name w:val="WW8Num16z0"/>
    <w:rsid w:val="00B90430"/>
    <w:rPr>
      <w:rFonts w:ascii="Symbol" w:hAnsi="Symbol" w:hint="default"/>
    </w:rPr>
  </w:style>
  <w:style w:type="character" w:customStyle="1" w:styleId="WW8Num17z0">
    <w:name w:val="WW8Num17z0"/>
    <w:rsid w:val="00B90430"/>
    <w:rPr>
      <w:rFonts w:ascii="Wingdings" w:hAnsi="Wingdings" w:hint="default"/>
    </w:rPr>
  </w:style>
  <w:style w:type="character" w:customStyle="1" w:styleId="WW8Num17z1">
    <w:name w:val="WW8Num17z1"/>
    <w:rsid w:val="00B90430"/>
    <w:rPr>
      <w:rFonts w:ascii="Courier New" w:hAnsi="Courier New" w:cs="Courier New" w:hint="default"/>
    </w:rPr>
  </w:style>
  <w:style w:type="character" w:customStyle="1" w:styleId="WW8Num17z3">
    <w:name w:val="WW8Num17z3"/>
    <w:rsid w:val="00B90430"/>
    <w:rPr>
      <w:rFonts w:ascii="Symbol" w:hAnsi="Symbol" w:hint="default"/>
    </w:rPr>
  </w:style>
  <w:style w:type="character" w:customStyle="1" w:styleId="WW8Num20z0">
    <w:name w:val="WW8Num20z0"/>
    <w:rsid w:val="00B90430"/>
    <w:rPr>
      <w:rFonts w:ascii="Wingdings" w:hAnsi="Wingdings" w:hint="default"/>
    </w:rPr>
  </w:style>
  <w:style w:type="character" w:customStyle="1" w:styleId="WW8Num20z1">
    <w:name w:val="WW8Num20z1"/>
    <w:rsid w:val="00B90430"/>
    <w:rPr>
      <w:rFonts w:ascii="Courier New" w:hAnsi="Courier New" w:cs="Courier New" w:hint="default"/>
    </w:rPr>
  </w:style>
  <w:style w:type="character" w:customStyle="1" w:styleId="WW8Num20z3">
    <w:name w:val="WW8Num20z3"/>
    <w:rsid w:val="00B90430"/>
    <w:rPr>
      <w:rFonts w:ascii="Symbol" w:hAnsi="Symbol" w:hint="default"/>
    </w:rPr>
  </w:style>
  <w:style w:type="character" w:customStyle="1" w:styleId="WW8Num21z0">
    <w:name w:val="WW8Num21z0"/>
    <w:rsid w:val="00B90430"/>
    <w:rPr>
      <w:rFonts w:ascii="Symbol" w:hAnsi="Symbol" w:hint="default"/>
    </w:rPr>
  </w:style>
  <w:style w:type="character" w:customStyle="1" w:styleId="WW8Num21z1">
    <w:name w:val="WW8Num21z1"/>
    <w:rsid w:val="00B90430"/>
    <w:rPr>
      <w:rFonts w:ascii="Courier New" w:hAnsi="Courier New" w:cs="Courier New" w:hint="default"/>
    </w:rPr>
  </w:style>
  <w:style w:type="character" w:customStyle="1" w:styleId="WW8Num21z2">
    <w:name w:val="WW8Num21z2"/>
    <w:rsid w:val="00B90430"/>
    <w:rPr>
      <w:rFonts w:ascii="Wingdings" w:hAnsi="Wingdings" w:hint="default"/>
    </w:rPr>
  </w:style>
  <w:style w:type="character" w:customStyle="1" w:styleId="WW8Num22z0">
    <w:name w:val="WW8Num22z0"/>
    <w:rsid w:val="00B90430"/>
    <w:rPr>
      <w:rFonts w:ascii="Symbol" w:hAnsi="Symbol" w:hint="default"/>
    </w:rPr>
  </w:style>
  <w:style w:type="character" w:customStyle="1" w:styleId="WW8Num25z1">
    <w:name w:val="WW8Num25z1"/>
    <w:rsid w:val="00B90430"/>
    <w:rPr>
      <w:rFonts w:ascii="Courier New" w:hAnsi="Courier New" w:cs="Courier New" w:hint="default"/>
    </w:rPr>
  </w:style>
  <w:style w:type="character" w:customStyle="1" w:styleId="WW8Num25z2">
    <w:name w:val="WW8Num25z2"/>
    <w:rsid w:val="00B90430"/>
    <w:rPr>
      <w:rFonts w:ascii="Wingdings" w:hAnsi="Wingdings" w:hint="default"/>
    </w:rPr>
  </w:style>
  <w:style w:type="character" w:customStyle="1" w:styleId="WW8Num25z3">
    <w:name w:val="WW8Num25z3"/>
    <w:rsid w:val="00B90430"/>
    <w:rPr>
      <w:rFonts w:ascii="Symbol" w:hAnsi="Symbol" w:hint="default"/>
    </w:rPr>
  </w:style>
  <w:style w:type="character" w:customStyle="1" w:styleId="WW8Num27z1">
    <w:name w:val="WW8Num27z1"/>
    <w:rsid w:val="00B90430"/>
    <w:rPr>
      <w:rFonts w:ascii="Courier New" w:hAnsi="Courier New" w:cs="Courier New" w:hint="default"/>
    </w:rPr>
  </w:style>
  <w:style w:type="character" w:customStyle="1" w:styleId="WW8Num27z2">
    <w:name w:val="WW8Num27z2"/>
    <w:rsid w:val="00B90430"/>
    <w:rPr>
      <w:rFonts w:ascii="Wingdings" w:hAnsi="Wingdings" w:hint="default"/>
    </w:rPr>
  </w:style>
  <w:style w:type="character" w:customStyle="1" w:styleId="WW8Num27z3">
    <w:name w:val="WW8Num27z3"/>
    <w:rsid w:val="00B90430"/>
    <w:rPr>
      <w:rFonts w:ascii="Symbol" w:hAnsi="Symbol" w:hint="default"/>
    </w:rPr>
  </w:style>
  <w:style w:type="character" w:customStyle="1" w:styleId="WW8Num30z0">
    <w:name w:val="WW8Num30z0"/>
    <w:rsid w:val="00B90430"/>
    <w:rPr>
      <w:rFonts w:ascii="Symbol" w:hAnsi="Symbol" w:hint="default"/>
    </w:rPr>
  </w:style>
  <w:style w:type="character" w:customStyle="1" w:styleId="WW8Num30z1">
    <w:name w:val="WW8Num30z1"/>
    <w:rsid w:val="00B90430"/>
    <w:rPr>
      <w:rFonts w:ascii="Courier New" w:hAnsi="Courier New" w:cs="Courier New" w:hint="default"/>
    </w:rPr>
  </w:style>
  <w:style w:type="character" w:customStyle="1" w:styleId="WW8Num30z2">
    <w:name w:val="WW8Num30z2"/>
    <w:rsid w:val="00B90430"/>
    <w:rPr>
      <w:rFonts w:ascii="Wingdings" w:hAnsi="Wingdings" w:hint="default"/>
    </w:rPr>
  </w:style>
  <w:style w:type="character" w:customStyle="1" w:styleId="WW8Num33z1">
    <w:name w:val="WW8Num33z1"/>
    <w:rsid w:val="00B90430"/>
    <w:rPr>
      <w:rFonts w:ascii="Courier New" w:hAnsi="Courier New" w:cs="Courier New" w:hint="default"/>
    </w:rPr>
  </w:style>
  <w:style w:type="character" w:customStyle="1" w:styleId="WW8Num33z3">
    <w:name w:val="WW8Num33z3"/>
    <w:rsid w:val="00B90430"/>
    <w:rPr>
      <w:rFonts w:ascii="Symbol" w:hAnsi="Symbol" w:hint="default"/>
    </w:rPr>
  </w:style>
  <w:style w:type="character" w:customStyle="1" w:styleId="WW8Num34z1">
    <w:name w:val="WW8Num34z1"/>
    <w:rsid w:val="00B90430"/>
    <w:rPr>
      <w:rFonts w:ascii="Courier New" w:hAnsi="Courier New" w:cs="Courier New" w:hint="default"/>
    </w:rPr>
  </w:style>
  <w:style w:type="character" w:customStyle="1" w:styleId="WW8Num34z2">
    <w:name w:val="WW8Num34z2"/>
    <w:rsid w:val="00B90430"/>
    <w:rPr>
      <w:rFonts w:ascii="Wingdings" w:hAnsi="Wingdings" w:hint="default"/>
    </w:rPr>
  </w:style>
  <w:style w:type="character" w:customStyle="1" w:styleId="WW8Num34z3">
    <w:name w:val="WW8Num34z3"/>
    <w:rsid w:val="00B90430"/>
    <w:rPr>
      <w:rFonts w:ascii="Symbol" w:hAnsi="Symbol" w:hint="default"/>
    </w:rPr>
  </w:style>
  <w:style w:type="character" w:customStyle="1" w:styleId="WW8Num35z0">
    <w:name w:val="WW8Num35z0"/>
    <w:rsid w:val="00B90430"/>
    <w:rPr>
      <w:rFonts w:ascii="Wingdings" w:hAnsi="Wingdings" w:hint="default"/>
    </w:rPr>
  </w:style>
  <w:style w:type="character" w:customStyle="1" w:styleId="WW8Num35z1">
    <w:name w:val="WW8Num35z1"/>
    <w:rsid w:val="00B90430"/>
    <w:rPr>
      <w:rFonts w:ascii="Courier New" w:hAnsi="Courier New" w:cs="Courier New" w:hint="default"/>
    </w:rPr>
  </w:style>
  <w:style w:type="character" w:customStyle="1" w:styleId="WW8Num35z3">
    <w:name w:val="WW8Num35z3"/>
    <w:rsid w:val="00B90430"/>
    <w:rPr>
      <w:rFonts w:ascii="Symbol" w:hAnsi="Symbol" w:hint="default"/>
    </w:rPr>
  </w:style>
  <w:style w:type="character" w:customStyle="1" w:styleId="WW8Num37z1">
    <w:name w:val="WW8Num37z1"/>
    <w:rsid w:val="00B90430"/>
    <w:rPr>
      <w:rFonts w:ascii="Courier New" w:hAnsi="Courier New" w:cs="Courier New" w:hint="default"/>
    </w:rPr>
  </w:style>
  <w:style w:type="character" w:customStyle="1" w:styleId="WW8Num37z2">
    <w:name w:val="WW8Num37z2"/>
    <w:rsid w:val="00B90430"/>
    <w:rPr>
      <w:rFonts w:ascii="Wingdings" w:hAnsi="Wingdings" w:hint="default"/>
    </w:rPr>
  </w:style>
  <w:style w:type="character" w:customStyle="1" w:styleId="WW8Num37z3">
    <w:name w:val="WW8Num37z3"/>
    <w:rsid w:val="00B90430"/>
    <w:rPr>
      <w:rFonts w:ascii="Symbol" w:hAnsi="Symbol" w:hint="default"/>
    </w:rPr>
  </w:style>
  <w:style w:type="character" w:customStyle="1" w:styleId="WW8Num38z1">
    <w:name w:val="WW8Num38z1"/>
    <w:rsid w:val="00B90430"/>
    <w:rPr>
      <w:rFonts w:ascii="Courier New" w:hAnsi="Courier New" w:cs="Courier New" w:hint="default"/>
    </w:rPr>
  </w:style>
  <w:style w:type="character" w:customStyle="1" w:styleId="WW8Num38z2">
    <w:name w:val="WW8Num38z2"/>
    <w:rsid w:val="00B90430"/>
    <w:rPr>
      <w:rFonts w:ascii="Wingdings" w:hAnsi="Wingdings" w:hint="default"/>
    </w:rPr>
  </w:style>
  <w:style w:type="character" w:customStyle="1" w:styleId="WW8Num38z3">
    <w:name w:val="WW8Num38z3"/>
    <w:rsid w:val="00B90430"/>
    <w:rPr>
      <w:rFonts w:ascii="Symbol" w:hAnsi="Symbol" w:hint="default"/>
    </w:rPr>
  </w:style>
  <w:style w:type="character" w:customStyle="1" w:styleId="WW8Num39z0">
    <w:name w:val="WW8Num39z0"/>
    <w:rsid w:val="00B90430"/>
    <w:rPr>
      <w:rFonts w:ascii="Wingdings" w:hAnsi="Wingdings" w:hint="default"/>
    </w:rPr>
  </w:style>
  <w:style w:type="character" w:customStyle="1" w:styleId="WW8Num39z1">
    <w:name w:val="WW8Num39z1"/>
    <w:rsid w:val="00B90430"/>
    <w:rPr>
      <w:rFonts w:ascii="Courier New" w:hAnsi="Courier New" w:cs="Courier New" w:hint="default"/>
    </w:rPr>
  </w:style>
  <w:style w:type="character" w:customStyle="1" w:styleId="WW8Num39z3">
    <w:name w:val="WW8Num39z3"/>
    <w:rsid w:val="00B90430"/>
    <w:rPr>
      <w:rFonts w:ascii="Symbol" w:hAnsi="Symbol" w:hint="default"/>
    </w:rPr>
  </w:style>
  <w:style w:type="character" w:customStyle="1" w:styleId="WW8Num41z1">
    <w:name w:val="WW8Num41z1"/>
    <w:rsid w:val="00B90430"/>
    <w:rPr>
      <w:rFonts w:ascii="Symbol" w:hAnsi="Symbol" w:hint="default"/>
    </w:rPr>
  </w:style>
  <w:style w:type="character" w:customStyle="1" w:styleId="WW8Num45z2">
    <w:name w:val="WW8Num45z2"/>
    <w:rsid w:val="00B90430"/>
    <w:rPr>
      <w:rFonts w:ascii="Symbol" w:hAnsi="Symbol" w:hint="default"/>
      <w:color w:val="auto"/>
    </w:rPr>
  </w:style>
  <w:style w:type="character" w:customStyle="1" w:styleId="WW8Num46z1">
    <w:name w:val="WW8Num46z1"/>
    <w:rsid w:val="00B90430"/>
    <w:rPr>
      <w:b w:val="0"/>
      <w:bCs w:val="0"/>
      <w:i w:val="0"/>
      <w:iCs w:val="0"/>
    </w:rPr>
  </w:style>
  <w:style w:type="character" w:customStyle="1" w:styleId="WW8Num46z2">
    <w:name w:val="WW8Num46z2"/>
    <w:rsid w:val="00B90430"/>
    <w:rPr>
      <w:rFonts w:ascii="Symbol" w:hAnsi="Symbol" w:hint="default"/>
      <w:color w:val="auto"/>
    </w:rPr>
  </w:style>
  <w:style w:type="character" w:customStyle="1" w:styleId="WW8Num47z1">
    <w:name w:val="WW8Num47z1"/>
    <w:rsid w:val="00B90430"/>
    <w:rPr>
      <w:rFonts w:ascii="Courier New" w:hAnsi="Courier New" w:cs="Courier New" w:hint="default"/>
    </w:rPr>
  </w:style>
  <w:style w:type="character" w:customStyle="1" w:styleId="WW8Num47z2">
    <w:name w:val="WW8Num47z2"/>
    <w:rsid w:val="00B90430"/>
    <w:rPr>
      <w:rFonts w:ascii="Wingdings" w:hAnsi="Wingdings" w:hint="default"/>
    </w:rPr>
  </w:style>
  <w:style w:type="character" w:customStyle="1" w:styleId="WW8Num47z3">
    <w:name w:val="WW8Num47z3"/>
    <w:rsid w:val="00B90430"/>
    <w:rPr>
      <w:rFonts w:ascii="Symbol" w:hAnsi="Symbol" w:hint="default"/>
    </w:rPr>
  </w:style>
  <w:style w:type="character" w:customStyle="1" w:styleId="WW8Num50z0">
    <w:name w:val="WW8Num50z0"/>
    <w:rsid w:val="00B90430"/>
    <w:rPr>
      <w:rFonts w:ascii="Symbol" w:hAnsi="Symbol" w:hint="default"/>
    </w:rPr>
  </w:style>
  <w:style w:type="character" w:customStyle="1" w:styleId="WW8Num50z1">
    <w:name w:val="WW8Num50z1"/>
    <w:rsid w:val="00B90430"/>
    <w:rPr>
      <w:rFonts w:ascii="Courier New" w:hAnsi="Courier New" w:cs="Courier New" w:hint="default"/>
    </w:rPr>
  </w:style>
  <w:style w:type="character" w:customStyle="1" w:styleId="WW8Num50z2">
    <w:name w:val="WW8Num50z2"/>
    <w:rsid w:val="00B90430"/>
    <w:rPr>
      <w:rFonts w:ascii="Wingdings" w:hAnsi="Wingdings" w:hint="default"/>
    </w:rPr>
  </w:style>
  <w:style w:type="character" w:customStyle="1" w:styleId="WW8Num51z1">
    <w:name w:val="WW8Num51z1"/>
    <w:rsid w:val="00B90430"/>
    <w:rPr>
      <w:rFonts w:ascii="Wingdings" w:hAnsi="Wingdings" w:hint="default"/>
    </w:rPr>
  </w:style>
  <w:style w:type="character" w:customStyle="1" w:styleId="WW8Num52z1">
    <w:name w:val="WW8Num52z1"/>
    <w:rsid w:val="00B90430"/>
    <w:rPr>
      <w:rFonts w:ascii="Symbol" w:hAnsi="Symbol" w:hint="default"/>
    </w:rPr>
  </w:style>
  <w:style w:type="character" w:customStyle="1" w:styleId="WW8Num54z0">
    <w:name w:val="WW8Num54z0"/>
    <w:rsid w:val="00B90430"/>
    <w:rPr>
      <w:rFonts w:ascii="Symbol" w:hAnsi="Symbol" w:hint="default"/>
    </w:rPr>
  </w:style>
  <w:style w:type="character" w:customStyle="1" w:styleId="WW8Num54z1">
    <w:name w:val="WW8Num54z1"/>
    <w:rsid w:val="00B90430"/>
    <w:rPr>
      <w:rFonts w:ascii="Courier New" w:hAnsi="Courier New" w:cs="Courier New" w:hint="default"/>
    </w:rPr>
  </w:style>
  <w:style w:type="character" w:customStyle="1" w:styleId="WW8Num54z2">
    <w:name w:val="WW8Num54z2"/>
    <w:rsid w:val="00B90430"/>
    <w:rPr>
      <w:rFonts w:ascii="Wingdings" w:hAnsi="Wingdings" w:hint="default"/>
    </w:rPr>
  </w:style>
  <w:style w:type="character" w:customStyle="1" w:styleId="WW8Num56z0">
    <w:name w:val="WW8Num56z0"/>
    <w:rsid w:val="00B90430"/>
    <w:rPr>
      <w:rFonts w:ascii="Symbol" w:hAnsi="Symbol" w:hint="default"/>
    </w:rPr>
  </w:style>
  <w:style w:type="character" w:customStyle="1" w:styleId="WW8Num56z1">
    <w:name w:val="WW8Num56z1"/>
    <w:rsid w:val="00B90430"/>
    <w:rPr>
      <w:rFonts w:ascii="Courier New" w:hAnsi="Courier New" w:cs="Courier New" w:hint="default"/>
    </w:rPr>
  </w:style>
  <w:style w:type="character" w:customStyle="1" w:styleId="WW8Num56z2">
    <w:name w:val="WW8Num56z2"/>
    <w:rsid w:val="00B90430"/>
    <w:rPr>
      <w:rFonts w:ascii="Wingdings" w:hAnsi="Wingdings" w:hint="default"/>
    </w:rPr>
  </w:style>
  <w:style w:type="character" w:customStyle="1" w:styleId="WW8Num57z1">
    <w:name w:val="WW8Num57z1"/>
    <w:rsid w:val="00B90430"/>
    <w:rPr>
      <w:rFonts w:ascii="Courier New" w:hAnsi="Courier New" w:cs="Courier New" w:hint="default"/>
    </w:rPr>
  </w:style>
  <w:style w:type="character" w:customStyle="1" w:styleId="WW8Num57z2">
    <w:name w:val="WW8Num57z2"/>
    <w:rsid w:val="00B90430"/>
    <w:rPr>
      <w:rFonts w:ascii="Wingdings" w:hAnsi="Wingdings" w:hint="default"/>
    </w:rPr>
  </w:style>
  <w:style w:type="character" w:customStyle="1" w:styleId="WW8Num57z3">
    <w:name w:val="WW8Num57z3"/>
    <w:rsid w:val="00B90430"/>
    <w:rPr>
      <w:rFonts w:ascii="Symbol" w:hAnsi="Symbol" w:hint="default"/>
    </w:rPr>
  </w:style>
  <w:style w:type="character" w:customStyle="1" w:styleId="WW8Num59z1">
    <w:name w:val="WW8Num59z1"/>
    <w:rsid w:val="00B90430"/>
    <w:rPr>
      <w:rFonts w:ascii="Courier New" w:hAnsi="Courier New" w:cs="Courier New" w:hint="default"/>
    </w:rPr>
  </w:style>
  <w:style w:type="character" w:customStyle="1" w:styleId="WW8Num59z2">
    <w:name w:val="WW8Num59z2"/>
    <w:rsid w:val="00B90430"/>
    <w:rPr>
      <w:rFonts w:ascii="Wingdings" w:hAnsi="Wingdings" w:hint="default"/>
    </w:rPr>
  </w:style>
  <w:style w:type="character" w:customStyle="1" w:styleId="WW8Num59z3">
    <w:name w:val="WW8Num59z3"/>
    <w:rsid w:val="00B90430"/>
    <w:rPr>
      <w:rFonts w:ascii="Symbol" w:hAnsi="Symbol" w:hint="default"/>
    </w:rPr>
  </w:style>
  <w:style w:type="character" w:customStyle="1" w:styleId="WW8Num61z0">
    <w:name w:val="WW8Num61z0"/>
    <w:rsid w:val="00B90430"/>
    <w:rPr>
      <w:rFonts w:ascii="Symbol" w:hAnsi="Symbol" w:hint="default"/>
    </w:rPr>
  </w:style>
  <w:style w:type="character" w:customStyle="1" w:styleId="WW8Num61z1">
    <w:name w:val="WW8Num61z1"/>
    <w:rsid w:val="00B90430"/>
    <w:rPr>
      <w:rFonts w:ascii="Courier New" w:hAnsi="Courier New" w:cs="Courier New" w:hint="default"/>
    </w:rPr>
  </w:style>
  <w:style w:type="character" w:customStyle="1" w:styleId="WW8Num61z2">
    <w:name w:val="WW8Num61z2"/>
    <w:rsid w:val="00B90430"/>
    <w:rPr>
      <w:rFonts w:ascii="Wingdings" w:hAnsi="Wingdings" w:hint="default"/>
    </w:rPr>
  </w:style>
  <w:style w:type="character" w:customStyle="1" w:styleId="WW8Num64z0">
    <w:name w:val="WW8Num64z0"/>
    <w:rsid w:val="00B90430"/>
    <w:rPr>
      <w:rFonts w:ascii="Wingdings" w:hAnsi="Wingdings" w:hint="default"/>
    </w:rPr>
  </w:style>
  <w:style w:type="character" w:customStyle="1" w:styleId="WW8Num64z1">
    <w:name w:val="WW8Num64z1"/>
    <w:rsid w:val="00B90430"/>
    <w:rPr>
      <w:rFonts w:ascii="Courier New" w:hAnsi="Courier New" w:cs="Courier New" w:hint="default"/>
    </w:rPr>
  </w:style>
  <w:style w:type="character" w:customStyle="1" w:styleId="WW8Num64z3">
    <w:name w:val="WW8Num64z3"/>
    <w:rsid w:val="00B90430"/>
    <w:rPr>
      <w:rFonts w:ascii="Symbol" w:hAnsi="Symbol" w:hint="default"/>
    </w:rPr>
  </w:style>
  <w:style w:type="character" w:customStyle="1" w:styleId="WW8Num65z0">
    <w:name w:val="WW8Num65z0"/>
    <w:rsid w:val="00B90430"/>
    <w:rPr>
      <w:rFonts w:ascii="Symbol" w:hAnsi="Symbol" w:hint="default"/>
    </w:rPr>
  </w:style>
  <w:style w:type="character" w:customStyle="1" w:styleId="WW8Num65z1">
    <w:name w:val="WW8Num65z1"/>
    <w:rsid w:val="00B90430"/>
    <w:rPr>
      <w:rFonts w:ascii="Courier New" w:hAnsi="Courier New" w:cs="Courier New" w:hint="default"/>
    </w:rPr>
  </w:style>
  <w:style w:type="character" w:customStyle="1" w:styleId="WW8Num65z2">
    <w:name w:val="WW8Num65z2"/>
    <w:rsid w:val="00B90430"/>
    <w:rPr>
      <w:rFonts w:ascii="Wingdings" w:hAnsi="Wingdings" w:hint="default"/>
    </w:rPr>
  </w:style>
  <w:style w:type="character" w:customStyle="1" w:styleId="WW8Num66z0">
    <w:name w:val="WW8Num66z0"/>
    <w:rsid w:val="00B90430"/>
    <w:rPr>
      <w:rFonts w:ascii="Symbol" w:hAnsi="Symbol" w:hint="default"/>
    </w:rPr>
  </w:style>
  <w:style w:type="character" w:customStyle="1" w:styleId="WW8Num66z1">
    <w:name w:val="WW8Num66z1"/>
    <w:rsid w:val="00B90430"/>
    <w:rPr>
      <w:rFonts w:ascii="Courier New" w:hAnsi="Courier New" w:cs="Courier New" w:hint="default"/>
    </w:rPr>
  </w:style>
  <w:style w:type="character" w:customStyle="1" w:styleId="WW8Num66z2">
    <w:name w:val="WW8Num66z2"/>
    <w:rsid w:val="00B90430"/>
    <w:rPr>
      <w:rFonts w:ascii="Wingdings" w:hAnsi="Wingdings" w:hint="default"/>
    </w:rPr>
  </w:style>
  <w:style w:type="character" w:customStyle="1" w:styleId="WW8Num68z0">
    <w:name w:val="WW8Num68z0"/>
    <w:rsid w:val="00B90430"/>
    <w:rPr>
      <w:rFonts w:ascii="Symbol" w:hAnsi="Symbol" w:hint="default"/>
    </w:rPr>
  </w:style>
  <w:style w:type="character" w:customStyle="1" w:styleId="WW8Num68z1">
    <w:name w:val="WW8Num68z1"/>
    <w:rsid w:val="00B90430"/>
    <w:rPr>
      <w:rFonts w:ascii="Courier New" w:hAnsi="Courier New" w:cs="Courier New" w:hint="default"/>
    </w:rPr>
  </w:style>
  <w:style w:type="character" w:customStyle="1" w:styleId="WW8Num68z2">
    <w:name w:val="WW8Num68z2"/>
    <w:rsid w:val="00B90430"/>
    <w:rPr>
      <w:rFonts w:ascii="Wingdings" w:hAnsi="Wingdings" w:hint="default"/>
    </w:rPr>
  </w:style>
  <w:style w:type="character" w:customStyle="1" w:styleId="WW8Num69z0">
    <w:name w:val="WW8Num69z0"/>
    <w:rsid w:val="00B90430"/>
    <w:rPr>
      <w:rFonts w:ascii="Symbol" w:hAnsi="Symbol" w:hint="default"/>
    </w:rPr>
  </w:style>
  <w:style w:type="character" w:customStyle="1" w:styleId="WW8Num69z1">
    <w:name w:val="WW8Num69z1"/>
    <w:rsid w:val="00B90430"/>
    <w:rPr>
      <w:rFonts w:ascii="Courier New" w:hAnsi="Courier New" w:cs="Courier New" w:hint="default"/>
    </w:rPr>
  </w:style>
  <w:style w:type="character" w:customStyle="1" w:styleId="WW8Num69z2">
    <w:name w:val="WW8Num69z2"/>
    <w:rsid w:val="00B90430"/>
    <w:rPr>
      <w:rFonts w:ascii="Wingdings" w:hAnsi="Wingdings" w:hint="default"/>
    </w:rPr>
  </w:style>
  <w:style w:type="character" w:customStyle="1" w:styleId="WW8Num72z0">
    <w:name w:val="WW8Num72z0"/>
    <w:rsid w:val="00B90430"/>
    <w:rPr>
      <w:rFonts w:ascii="Times New Roman" w:hAnsi="Times New Roman" w:cs="Times New Roman" w:hint="default"/>
      <w:sz w:val="24"/>
    </w:rPr>
  </w:style>
  <w:style w:type="character" w:customStyle="1" w:styleId="WW8Num76z0">
    <w:name w:val="WW8Num76z0"/>
    <w:rsid w:val="00B90430"/>
    <w:rPr>
      <w:rFonts w:ascii="Wingdings" w:hAnsi="Wingdings" w:hint="default"/>
    </w:rPr>
  </w:style>
  <w:style w:type="character" w:customStyle="1" w:styleId="WW8Num76z1">
    <w:name w:val="WW8Num76z1"/>
    <w:rsid w:val="00B90430"/>
    <w:rPr>
      <w:rFonts w:ascii="Courier New" w:hAnsi="Courier New" w:cs="Courier New" w:hint="default"/>
    </w:rPr>
  </w:style>
  <w:style w:type="character" w:customStyle="1" w:styleId="WW8Num76z3">
    <w:name w:val="WW8Num76z3"/>
    <w:rsid w:val="00B90430"/>
    <w:rPr>
      <w:rFonts w:ascii="Symbol" w:hAnsi="Symbol" w:hint="default"/>
    </w:rPr>
  </w:style>
  <w:style w:type="character" w:customStyle="1" w:styleId="WW8Num78z0">
    <w:name w:val="WW8Num78z0"/>
    <w:rsid w:val="00B90430"/>
    <w:rPr>
      <w:rFonts w:ascii="Symbol" w:hAnsi="Symbol" w:hint="default"/>
    </w:rPr>
  </w:style>
  <w:style w:type="character" w:customStyle="1" w:styleId="WW8Num79z1">
    <w:name w:val="WW8Num79z1"/>
    <w:rsid w:val="00B90430"/>
    <w:rPr>
      <w:rFonts w:ascii="Courier New" w:hAnsi="Courier New" w:cs="Courier New" w:hint="default"/>
    </w:rPr>
  </w:style>
  <w:style w:type="character" w:customStyle="1" w:styleId="WW8Num79z2">
    <w:name w:val="WW8Num79z2"/>
    <w:rsid w:val="00B90430"/>
    <w:rPr>
      <w:rFonts w:ascii="Wingdings" w:hAnsi="Wingdings" w:hint="default"/>
    </w:rPr>
  </w:style>
  <w:style w:type="character" w:customStyle="1" w:styleId="WW8Num79z3">
    <w:name w:val="WW8Num79z3"/>
    <w:rsid w:val="00B90430"/>
    <w:rPr>
      <w:rFonts w:ascii="Symbol" w:hAnsi="Symbol" w:hint="default"/>
    </w:rPr>
  </w:style>
  <w:style w:type="character" w:customStyle="1" w:styleId="WW8Num83z0">
    <w:name w:val="WW8Num83z0"/>
    <w:rsid w:val="00B90430"/>
    <w:rPr>
      <w:rFonts w:ascii="Symbol" w:hAnsi="Symbol" w:hint="default"/>
    </w:rPr>
  </w:style>
  <w:style w:type="character" w:customStyle="1" w:styleId="WW8Num83z1">
    <w:name w:val="WW8Num83z1"/>
    <w:rsid w:val="00B90430"/>
    <w:rPr>
      <w:rFonts w:ascii="Courier New" w:hAnsi="Courier New" w:cs="Courier New" w:hint="default"/>
    </w:rPr>
  </w:style>
  <w:style w:type="character" w:customStyle="1" w:styleId="WW8Num83z2">
    <w:name w:val="WW8Num83z2"/>
    <w:rsid w:val="00B90430"/>
    <w:rPr>
      <w:rFonts w:ascii="Wingdings" w:hAnsi="Wingdings" w:hint="default"/>
    </w:rPr>
  </w:style>
  <w:style w:type="character" w:customStyle="1" w:styleId="WW8Num84z1">
    <w:name w:val="WW8Num84z1"/>
    <w:rsid w:val="00B90430"/>
    <w:rPr>
      <w:rFonts w:ascii="Courier New" w:hAnsi="Courier New" w:cs="Courier New" w:hint="default"/>
    </w:rPr>
  </w:style>
  <w:style w:type="character" w:customStyle="1" w:styleId="WW8Num84z2">
    <w:name w:val="WW8Num84z2"/>
    <w:rsid w:val="00B90430"/>
    <w:rPr>
      <w:rFonts w:ascii="Wingdings" w:hAnsi="Wingdings" w:hint="default"/>
    </w:rPr>
  </w:style>
  <w:style w:type="character" w:customStyle="1" w:styleId="WW8Num84z3">
    <w:name w:val="WW8Num84z3"/>
    <w:rsid w:val="00B90430"/>
    <w:rPr>
      <w:rFonts w:ascii="Symbol" w:hAnsi="Symbol" w:hint="default"/>
    </w:rPr>
  </w:style>
  <w:style w:type="character" w:customStyle="1" w:styleId="WW8Num88z0">
    <w:name w:val="WW8Num88z0"/>
    <w:rsid w:val="00B90430"/>
    <w:rPr>
      <w:rFonts w:ascii="Symbol" w:hAnsi="Symbol" w:hint="default"/>
    </w:rPr>
  </w:style>
  <w:style w:type="character" w:customStyle="1" w:styleId="WW8Num88z1">
    <w:name w:val="WW8Num88z1"/>
    <w:rsid w:val="00B90430"/>
    <w:rPr>
      <w:rFonts w:ascii="Courier New" w:hAnsi="Courier New" w:cs="Courier New" w:hint="default"/>
    </w:rPr>
  </w:style>
  <w:style w:type="character" w:customStyle="1" w:styleId="WW8Num88z2">
    <w:name w:val="WW8Num88z2"/>
    <w:rsid w:val="00B90430"/>
    <w:rPr>
      <w:rFonts w:ascii="Wingdings" w:hAnsi="Wingdings" w:hint="default"/>
    </w:rPr>
  </w:style>
  <w:style w:type="character" w:customStyle="1" w:styleId="WW8Num90z0">
    <w:name w:val="WW8Num90z0"/>
    <w:rsid w:val="00B90430"/>
    <w:rPr>
      <w:rFonts w:ascii="Wingdings" w:hAnsi="Wingdings" w:hint="default"/>
    </w:rPr>
  </w:style>
  <w:style w:type="character" w:customStyle="1" w:styleId="WW8Num90z1">
    <w:name w:val="WW8Num90z1"/>
    <w:rsid w:val="00B90430"/>
    <w:rPr>
      <w:rFonts w:ascii="Courier New" w:hAnsi="Courier New" w:cs="Courier New" w:hint="default"/>
    </w:rPr>
  </w:style>
  <w:style w:type="character" w:customStyle="1" w:styleId="WW8Num90z3">
    <w:name w:val="WW8Num90z3"/>
    <w:rsid w:val="00B90430"/>
    <w:rPr>
      <w:rFonts w:ascii="Symbol" w:hAnsi="Symbol" w:hint="default"/>
    </w:rPr>
  </w:style>
  <w:style w:type="character" w:customStyle="1" w:styleId="WW8Num91z0">
    <w:name w:val="WW8Num91z0"/>
    <w:rsid w:val="00B90430"/>
    <w:rPr>
      <w:rFonts w:ascii="Symbol" w:hAnsi="Symbol" w:hint="default"/>
    </w:rPr>
  </w:style>
  <w:style w:type="character" w:customStyle="1" w:styleId="WW8Num93z0">
    <w:name w:val="WW8Num93z0"/>
    <w:rsid w:val="00B90430"/>
    <w:rPr>
      <w:rFonts w:ascii="Wingdings" w:hAnsi="Wingdings" w:hint="default"/>
    </w:rPr>
  </w:style>
  <w:style w:type="character" w:customStyle="1" w:styleId="WW8Num93z1">
    <w:name w:val="WW8Num93z1"/>
    <w:rsid w:val="00B90430"/>
    <w:rPr>
      <w:rFonts w:ascii="Courier New" w:hAnsi="Courier New" w:cs="Courier New" w:hint="default"/>
    </w:rPr>
  </w:style>
  <w:style w:type="character" w:customStyle="1" w:styleId="WW8Num93z3">
    <w:name w:val="WW8Num93z3"/>
    <w:rsid w:val="00B90430"/>
    <w:rPr>
      <w:rFonts w:ascii="Symbol" w:hAnsi="Symbol" w:hint="default"/>
    </w:rPr>
  </w:style>
  <w:style w:type="character" w:customStyle="1" w:styleId="WW8Num94z0">
    <w:name w:val="WW8Num94z0"/>
    <w:rsid w:val="00B90430"/>
    <w:rPr>
      <w:b w:val="0"/>
      <w:bCs w:val="0"/>
      <w:i w:val="0"/>
      <w:iCs w:val="0"/>
    </w:rPr>
  </w:style>
  <w:style w:type="character" w:customStyle="1" w:styleId="WW8Num97z0">
    <w:name w:val="WW8Num97z0"/>
    <w:rsid w:val="00B90430"/>
    <w:rPr>
      <w:rFonts w:ascii="Wingdings" w:hAnsi="Wingdings" w:hint="default"/>
    </w:rPr>
  </w:style>
  <w:style w:type="character" w:customStyle="1" w:styleId="WW8Num97z1">
    <w:name w:val="WW8Num97z1"/>
    <w:rsid w:val="00B90430"/>
    <w:rPr>
      <w:rFonts w:ascii="Courier New" w:hAnsi="Courier New" w:cs="Courier New" w:hint="default"/>
    </w:rPr>
  </w:style>
  <w:style w:type="character" w:customStyle="1" w:styleId="WW8Num97z3">
    <w:name w:val="WW8Num97z3"/>
    <w:rsid w:val="00B90430"/>
    <w:rPr>
      <w:rFonts w:ascii="Symbol" w:hAnsi="Symbol" w:hint="default"/>
    </w:rPr>
  </w:style>
  <w:style w:type="character" w:customStyle="1" w:styleId="WW8Num99z0">
    <w:name w:val="WW8Num99z0"/>
    <w:rsid w:val="00B90430"/>
    <w:rPr>
      <w:rFonts w:ascii="Symbol" w:hAnsi="Symbol" w:hint="default"/>
    </w:rPr>
  </w:style>
  <w:style w:type="character" w:customStyle="1" w:styleId="WW8Num99z1">
    <w:name w:val="WW8Num99z1"/>
    <w:rsid w:val="00B90430"/>
    <w:rPr>
      <w:rFonts w:ascii="Courier New" w:hAnsi="Courier New" w:cs="Courier New" w:hint="default"/>
    </w:rPr>
  </w:style>
  <w:style w:type="character" w:customStyle="1" w:styleId="WW8Num99z2">
    <w:name w:val="WW8Num99z2"/>
    <w:rsid w:val="00B90430"/>
    <w:rPr>
      <w:rFonts w:ascii="Wingdings" w:hAnsi="Wingdings" w:hint="default"/>
    </w:rPr>
  </w:style>
  <w:style w:type="character" w:customStyle="1" w:styleId="WW8Num100z0">
    <w:name w:val="WW8Num100z0"/>
    <w:rsid w:val="00B90430"/>
    <w:rPr>
      <w:rFonts w:ascii="Symbol" w:hAnsi="Symbol" w:hint="default"/>
    </w:rPr>
  </w:style>
  <w:style w:type="character" w:customStyle="1" w:styleId="WW8Num100z1">
    <w:name w:val="WW8Num100z1"/>
    <w:rsid w:val="00B90430"/>
    <w:rPr>
      <w:rFonts w:ascii="Courier New" w:hAnsi="Courier New" w:cs="Courier New" w:hint="default"/>
    </w:rPr>
  </w:style>
  <w:style w:type="character" w:customStyle="1" w:styleId="WW8Num100z2">
    <w:name w:val="WW8Num100z2"/>
    <w:rsid w:val="00B90430"/>
    <w:rPr>
      <w:rFonts w:ascii="Wingdings" w:hAnsi="Wingdings" w:hint="default"/>
    </w:rPr>
  </w:style>
  <w:style w:type="character" w:customStyle="1" w:styleId="WW8Num102z3">
    <w:name w:val="WW8Num102z3"/>
    <w:rsid w:val="00B90430"/>
    <w:rPr>
      <w:rFonts w:ascii="Symbol" w:hAnsi="Symbol" w:hint="default"/>
    </w:rPr>
  </w:style>
  <w:style w:type="character" w:customStyle="1" w:styleId="Odsyaczdokomentarza">
    <w:name w:val="Odsyłacz do komentarza"/>
    <w:rsid w:val="00B90430"/>
    <w:rPr>
      <w:sz w:val="16"/>
    </w:rPr>
  </w:style>
  <w:style w:type="character" w:customStyle="1" w:styleId="Znak">
    <w:name w:val="Znak"/>
    <w:rsid w:val="00B90430"/>
    <w:rPr>
      <w:lang w:val="pl-PL" w:eastAsia="ar-SA" w:bidi="ar-SA"/>
    </w:rPr>
  </w:style>
  <w:style w:type="character" w:customStyle="1" w:styleId="Znak4">
    <w:name w:val="Znak4"/>
    <w:rsid w:val="00B90430"/>
    <w:rPr>
      <w:rFonts w:ascii="Arial" w:eastAsia="Lucida Sans Unicode" w:hAnsi="Arial" w:cs="Tahoma" w:hint="default"/>
      <w:sz w:val="28"/>
      <w:szCs w:val="28"/>
      <w:lang w:val="pl-PL" w:eastAsia="ar-SA" w:bidi="ar-SA"/>
    </w:rPr>
  </w:style>
  <w:style w:type="paragraph" w:styleId="Bezodstpw">
    <w:name w:val="No Spacing"/>
    <w:uiPriority w:val="1"/>
    <w:qFormat/>
    <w:rsid w:val="00B90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9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9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092F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2A1CB-7A1C-41F5-97F0-F872EA19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1811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2</cp:revision>
  <cp:lastPrinted>2020-12-10T13:58:00Z</cp:lastPrinted>
  <dcterms:created xsi:type="dcterms:W3CDTF">2021-12-16T14:16:00Z</dcterms:created>
  <dcterms:modified xsi:type="dcterms:W3CDTF">2021-12-16T14:16:00Z</dcterms:modified>
</cp:coreProperties>
</file>